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22" w:rsidRPr="002A4722" w:rsidRDefault="00F20522" w:rsidP="00F20522">
      <w:pPr>
        <w:pStyle w:val="ConsPlusNormal"/>
        <w:ind w:firstLine="6237"/>
        <w:rPr>
          <w:rFonts w:ascii="Times New Roman" w:hAnsi="Times New Roman" w:cs="Times New Roman"/>
          <w:sz w:val="24"/>
          <w:szCs w:val="24"/>
        </w:rPr>
      </w:pPr>
      <w:r>
        <w:rPr>
          <w:rFonts w:ascii="Times New Roman" w:hAnsi="Times New Roman" w:cs="Times New Roman"/>
          <w:sz w:val="24"/>
          <w:szCs w:val="24"/>
        </w:rPr>
        <w:t>УТВЕРЖДАЮ:</w:t>
      </w:r>
    </w:p>
    <w:p w:rsidR="00F20522" w:rsidRDefault="001022C7" w:rsidP="00F20522">
      <w:pPr>
        <w:pStyle w:val="ConsPlusNormal"/>
        <w:ind w:firstLine="6237"/>
        <w:rPr>
          <w:rFonts w:ascii="Times New Roman" w:hAnsi="Times New Roman" w:cs="Times New Roman"/>
          <w:sz w:val="24"/>
          <w:szCs w:val="24"/>
        </w:rPr>
      </w:pPr>
      <w:r>
        <w:rPr>
          <w:rFonts w:ascii="Times New Roman" w:hAnsi="Times New Roman" w:cs="Times New Roman"/>
          <w:sz w:val="24"/>
          <w:szCs w:val="24"/>
        </w:rPr>
        <w:t>Директор</w:t>
      </w:r>
    </w:p>
    <w:p w:rsidR="001022C7" w:rsidRPr="002A4722" w:rsidRDefault="001022C7" w:rsidP="00F20522">
      <w:pPr>
        <w:pStyle w:val="ConsPlusNormal"/>
        <w:ind w:firstLine="6237"/>
        <w:rPr>
          <w:rFonts w:ascii="Times New Roman" w:hAnsi="Times New Roman" w:cs="Times New Roman"/>
          <w:sz w:val="24"/>
          <w:szCs w:val="24"/>
        </w:rPr>
      </w:pPr>
      <w:r>
        <w:rPr>
          <w:rFonts w:ascii="Times New Roman" w:hAnsi="Times New Roman" w:cs="Times New Roman"/>
          <w:sz w:val="24"/>
          <w:szCs w:val="24"/>
        </w:rPr>
        <w:t>ООО «Лесное поместье»</w:t>
      </w:r>
    </w:p>
    <w:p w:rsidR="00F20522" w:rsidRPr="002A4722" w:rsidRDefault="00F20522" w:rsidP="00F20522">
      <w:pPr>
        <w:pStyle w:val="ConsPlusNormal"/>
        <w:ind w:firstLine="6237"/>
        <w:rPr>
          <w:rFonts w:ascii="Times New Roman" w:hAnsi="Times New Roman" w:cs="Times New Roman"/>
          <w:sz w:val="24"/>
          <w:szCs w:val="24"/>
        </w:rPr>
      </w:pPr>
    </w:p>
    <w:p w:rsidR="00F20522" w:rsidRPr="002A4722" w:rsidRDefault="00F20522" w:rsidP="00F20522">
      <w:pPr>
        <w:pStyle w:val="ConsPlusNormal"/>
        <w:ind w:firstLine="6237"/>
        <w:rPr>
          <w:rFonts w:ascii="Times New Roman" w:hAnsi="Times New Roman" w:cs="Times New Roman"/>
          <w:sz w:val="24"/>
          <w:szCs w:val="24"/>
        </w:rPr>
      </w:pPr>
      <w:r w:rsidRPr="002A4722">
        <w:rPr>
          <w:rFonts w:ascii="Times New Roman" w:hAnsi="Times New Roman" w:cs="Times New Roman"/>
          <w:sz w:val="24"/>
          <w:szCs w:val="24"/>
        </w:rPr>
        <w:t>______________/</w:t>
      </w:r>
      <w:r w:rsidR="001022C7">
        <w:rPr>
          <w:rFonts w:ascii="Times New Roman" w:hAnsi="Times New Roman" w:cs="Times New Roman"/>
          <w:sz w:val="24"/>
          <w:szCs w:val="24"/>
        </w:rPr>
        <w:t>Е.П. Середкина</w:t>
      </w:r>
    </w:p>
    <w:p w:rsidR="00F20522" w:rsidRPr="002A4722" w:rsidRDefault="00F20522" w:rsidP="00F20522">
      <w:pPr>
        <w:pStyle w:val="ConsPlusNormal"/>
        <w:ind w:firstLine="6237"/>
        <w:rPr>
          <w:rFonts w:ascii="Times New Roman" w:hAnsi="Times New Roman" w:cs="Times New Roman"/>
          <w:sz w:val="24"/>
          <w:szCs w:val="24"/>
        </w:rPr>
      </w:pPr>
    </w:p>
    <w:p w:rsidR="00F20522" w:rsidRPr="0095070D" w:rsidRDefault="00F20522" w:rsidP="00F20522">
      <w:pPr>
        <w:pStyle w:val="ConsPlusNormal"/>
        <w:ind w:firstLine="6237"/>
        <w:rPr>
          <w:rFonts w:ascii="Times New Roman" w:hAnsi="Times New Roman" w:cs="Times New Roman"/>
          <w:sz w:val="24"/>
          <w:szCs w:val="24"/>
          <w:u w:val="single"/>
        </w:rPr>
      </w:pPr>
      <w:r>
        <w:rPr>
          <w:rFonts w:ascii="Times New Roman" w:hAnsi="Times New Roman" w:cs="Times New Roman"/>
          <w:sz w:val="24"/>
          <w:szCs w:val="24"/>
          <w:u w:val="single"/>
        </w:rPr>
        <w:t>«</w:t>
      </w:r>
      <w:r w:rsidRPr="0095070D">
        <w:rPr>
          <w:rFonts w:ascii="Times New Roman" w:hAnsi="Times New Roman" w:cs="Times New Roman"/>
          <w:sz w:val="24"/>
          <w:szCs w:val="24"/>
          <w:u w:val="single"/>
        </w:rPr>
        <w:t>01</w:t>
      </w:r>
      <w:r>
        <w:rPr>
          <w:rFonts w:ascii="Times New Roman" w:hAnsi="Times New Roman" w:cs="Times New Roman"/>
          <w:sz w:val="24"/>
          <w:szCs w:val="24"/>
          <w:u w:val="single"/>
        </w:rPr>
        <w:t>»</w:t>
      </w:r>
      <w:r w:rsidRPr="0095070D">
        <w:rPr>
          <w:rFonts w:ascii="Times New Roman" w:hAnsi="Times New Roman" w:cs="Times New Roman"/>
          <w:sz w:val="24"/>
          <w:szCs w:val="24"/>
          <w:u w:val="single"/>
        </w:rPr>
        <w:t xml:space="preserve"> </w:t>
      </w:r>
      <w:r w:rsidR="00BD2B26">
        <w:rPr>
          <w:rFonts w:ascii="Times New Roman" w:hAnsi="Times New Roman" w:cs="Times New Roman"/>
          <w:sz w:val="24"/>
          <w:szCs w:val="24"/>
          <w:u w:val="single"/>
        </w:rPr>
        <w:t xml:space="preserve">августа </w:t>
      </w:r>
      <w:r w:rsidRPr="0095070D">
        <w:rPr>
          <w:rFonts w:ascii="Times New Roman" w:hAnsi="Times New Roman" w:cs="Times New Roman"/>
          <w:sz w:val="24"/>
          <w:szCs w:val="24"/>
          <w:u w:val="single"/>
        </w:rPr>
        <w:t>2017 г.</w:t>
      </w:r>
    </w:p>
    <w:p w:rsidR="00F20522" w:rsidRPr="002A4722" w:rsidRDefault="00F20522" w:rsidP="00F20522">
      <w:pPr>
        <w:pStyle w:val="ConsPlusNormal"/>
        <w:ind w:firstLine="6237"/>
        <w:rPr>
          <w:rFonts w:ascii="Times New Roman" w:hAnsi="Times New Roman" w:cs="Times New Roman"/>
          <w:sz w:val="24"/>
          <w:szCs w:val="24"/>
        </w:rPr>
      </w:pPr>
    </w:p>
    <w:p w:rsidR="00F20522" w:rsidRPr="002A4722" w:rsidRDefault="00F20522" w:rsidP="00F20522">
      <w:pPr>
        <w:pStyle w:val="ConsPlusNormal"/>
        <w:ind w:firstLine="6237"/>
        <w:rPr>
          <w:rFonts w:ascii="Times New Roman" w:hAnsi="Times New Roman" w:cs="Times New Roman"/>
          <w:sz w:val="24"/>
          <w:szCs w:val="24"/>
        </w:rPr>
      </w:pPr>
      <w:r w:rsidRPr="002A4722">
        <w:rPr>
          <w:rFonts w:ascii="Times New Roman" w:hAnsi="Times New Roman" w:cs="Times New Roman"/>
          <w:sz w:val="24"/>
          <w:szCs w:val="24"/>
        </w:rPr>
        <w:t xml:space="preserve">                                                                       </w:t>
      </w:r>
    </w:p>
    <w:p w:rsidR="00F20522" w:rsidRPr="002A4722" w:rsidRDefault="00F20522" w:rsidP="00F20522">
      <w:pPr>
        <w:pStyle w:val="ConsPlusNormal"/>
        <w:ind w:firstLine="6237"/>
        <w:rPr>
          <w:rFonts w:ascii="Times New Roman" w:hAnsi="Times New Roman" w:cs="Times New Roman"/>
          <w:sz w:val="24"/>
          <w:szCs w:val="24"/>
        </w:rPr>
      </w:pPr>
      <w:r w:rsidRPr="002A4722">
        <w:rPr>
          <w:rFonts w:ascii="Times New Roman" w:hAnsi="Times New Roman" w:cs="Times New Roman"/>
          <w:sz w:val="24"/>
          <w:szCs w:val="24"/>
        </w:rPr>
        <w:t>М.П.</w:t>
      </w: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center"/>
        <w:rPr>
          <w:rFonts w:ascii="Times New Roman" w:hAnsi="Times New Roman" w:cs="Times New Roman"/>
          <w:sz w:val="24"/>
          <w:szCs w:val="24"/>
        </w:rPr>
      </w:pPr>
    </w:p>
    <w:p w:rsidR="00F20522" w:rsidRDefault="00F20522" w:rsidP="00F20522">
      <w:pPr>
        <w:pStyle w:val="ConsPlusNormal"/>
        <w:jc w:val="center"/>
        <w:rPr>
          <w:rFonts w:ascii="Times New Roman" w:hAnsi="Times New Roman" w:cs="Times New Roman"/>
          <w:b/>
          <w:sz w:val="44"/>
          <w:szCs w:val="44"/>
        </w:rPr>
      </w:pPr>
      <w:r w:rsidRPr="002A4722">
        <w:rPr>
          <w:rFonts w:ascii="Times New Roman" w:hAnsi="Times New Roman" w:cs="Times New Roman"/>
          <w:b/>
          <w:sz w:val="44"/>
          <w:szCs w:val="44"/>
        </w:rPr>
        <w:t>ПОЛОЖЕНИЕ</w:t>
      </w:r>
    </w:p>
    <w:p w:rsidR="00F20522" w:rsidRPr="002A4722" w:rsidRDefault="0039209A" w:rsidP="00F20522">
      <w:pPr>
        <w:pStyle w:val="ConsPlusNormal"/>
        <w:jc w:val="center"/>
        <w:rPr>
          <w:rFonts w:ascii="Times New Roman" w:hAnsi="Times New Roman" w:cs="Times New Roman"/>
          <w:b/>
          <w:sz w:val="44"/>
          <w:szCs w:val="44"/>
        </w:rPr>
      </w:pPr>
      <w:r>
        <w:rPr>
          <w:rFonts w:ascii="Times New Roman" w:hAnsi="Times New Roman" w:cs="Times New Roman"/>
          <w:b/>
          <w:sz w:val="44"/>
          <w:szCs w:val="44"/>
        </w:rPr>
        <w:t xml:space="preserve">об обработке, хранении, </w:t>
      </w:r>
      <w:r w:rsidRPr="0039209A">
        <w:rPr>
          <w:rFonts w:ascii="Times New Roman" w:hAnsi="Times New Roman" w:cs="Times New Roman"/>
          <w:b/>
          <w:sz w:val="44"/>
          <w:szCs w:val="44"/>
        </w:rPr>
        <w:t>учете</w:t>
      </w:r>
      <w:r>
        <w:rPr>
          <w:rFonts w:ascii="Times New Roman" w:hAnsi="Times New Roman" w:cs="Times New Roman"/>
          <w:b/>
          <w:sz w:val="44"/>
          <w:szCs w:val="44"/>
        </w:rPr>
        <w:t xml:space="preserve"> и защите</w:t>
      </w:r>
      <w:r w:rsidRPr="0039209A">
        <w:rPr>
          <w:rFonts w:ascii="Times New Roman" w:hAnsi="Times New Roman" w:cs="Times New Roman"/>
          <w:b/>
          <w:sz w:val="44"/>
          <w:szCs w:val="44"/>
        </w:rPr>
        <w:t xml:space="preserve"> персональных данных </w:t>
      </w:r>
      <w:r>
        <w:rPr>
          <w:rFonts w:ascii="Times New Roman" w:hAnsi="Times New Roman" w:cs="Times New Roman"/>
          <w:b/>
          <w:sz w:val="44"/>
          <w:szCs w:val="44"/>
        </w:rPr>
        <w:t>Гост</w:t>
      </w:r>
      <w:r w:rsidRPr="0039209A">
        <w:rPr>
          <w:rFonts w:ascii="Times New Roman" w:hAnsi="Times New Roman" w:cs="Times New Roman"/>
          <w:b/>
          <w:sz w:val="44"/>
          <w:szCs w:val="44"/>
        </w:rPr>
        <w:t>ей</w:t>
      </w:r>
      <w:r>
        <w:rPr>
          <w:rFonts w:ascii="Times New Roman" w:hAnsi="Times New Roman" w:cs="Times New Roman"/>
          <w:b/>
          <w:sz w:val="44"/>
          <w:szCs w:val="44"/>
        </w:rPr>
        <w:t xml:space="preserve"> </w:t>
      </w:r>
      <w:r w:rsidR="001022C7">
        <w:rPr>
          <w:rFonts w:ascii="Times New Roman" w:hAnsi="Times New Roman" w:cs="Times New Roman"/>
          <w:b/>
          <w:sz w:val="44"/>
          <w:szCs w:val="44"/>
        </w:rPr>
        <w:t>базы отдыха «Лесное поместье»</w:t>
      </w:r>
      <w:r w:rsidR="00981640">
        <w:rPr>
          <w:rFonts w:ascii="Times New Roman" w:hAnsi="Times New Roman" w:cs="Times New Roman"/>
          <w:b/>
          <w:sz w:val="44"/>
          <w:szCs w:val="44"/>
        </w:rPr>
        <w:t xml:space="preserve"> (ООО «Лесное поместье»)</w:t>
      </w:r>
    </w:p>
    <w:p w:rsidR="00F20522" w:rsidRPr="002A4722" w:rsidRDefault="00F20522" w:rsidP="00F20522">
      <w:pPr>
        <w:pStyle w:val="ConsPlusNormal"/>
        <w:jc w:val="center"/>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Default="00F20522" w:rsidP="00F20522">
      <w:pPr>
        <w:pStyle w:val="ConsPlusNormal"/>
        <w:jc w:val="both"/>
        <w:rPr>
          <w:rFonts w:ascii="Times New Roman" w:hAnsi="Times New Roman" w:cs="Times New Roman"/>
          <w:sz w:val="24"/>
          <w:szCs w:val="24"/>
        </w:rPr>
      </w:pPr>
    </w:p>
    <w:p w:rsidR="00F20522" w:rsidRDefault="00F20522" w:rsidP="00F20522">
      <w:pPr>
        <w:pStyle w:val="ConsPlusNormal"/>
        <w:jc w:val="both"/>
        <w:rPr>
          <w:rFonts w:ascii="Times New Roman" w:hAnsi="Times New Roman" w:cs="Times New Roman"/>
          <w:sz w:val="24"/>
          <w:szCs w:val="24"/>
        </w:rPr>
      </w:pPr>
    </w:p>
    <w:p w:rsidR="00F20522" w:rsidRDefault="00F20522" w:rsidP="00F20522">
      <w:pPr>
        <w:pStyle w:val="ConsPlusNormal"/>
        <w:jc w:val="both"/>
        <w:rPr>
          <w:rFonts w:ascii="Times New Roman" w:hAnsi="Times New Roman" w:cs="Times New Roman"/>
          <w:sz w:val="24"/>
          <w:szCs w:val="24"/>
        </w:rPr>
      </w:pPr>
    </w:p>
    <w:p w:rsidR="00F205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both"/>
        <w:rPr>
          <w:rFonts w:ascii="Times New Roman" w:hAnsi="Times New Roman" w:cs="Times New Roman"/>
          <w:sz w:val="24"/>
          <w:szCs w:val="24"/>
        </w:rPr>
      </w:pPr>
    </w:p>
    <w:p w:rsidR="00F20522" w:rsidRPr="002A4722" w:rsidRDefault="00F20522" w:rsidP="00F20522">
      <w:pPr>
        <w:pStyle w:val="ConsPlusNormal"/>
        <w:jc w:val="center"/>
        <w:rPr>
          <w:rFonts w:ascii="Times New Roman" w:hAnsi="Times New Roman" w:cs="Times New Roman"/>
          <w:sz w:val="24"/>
          <w:szCs w:val="24"/>
        </w:rPr>
      </w:pPr>
    </w:p>
    <w:p w:rsidR="00F20522" w:rsidRPr="002A4722" w:rsidRDefault="00F20522" w:rsidP="00F20522">
      <w:pPr>
        <w:pStyle w:val="ConsPlusNormal"/>
        <w:jc w:val="center"/>
        <w:rPr>
          <w:rFonts w:ascii="Times New Roman" w:hAnsi="Times New Roman" w:cs="Times New Roman"/>
          <w:sz w:val="24"/>
          <w:szCs w:val="24"/>
        </w:rPr>
      </w:pPr>
    </w:p>
    <w:p w:rsidR="00F20522" w:rsidRPr="002A4722" w:rsidRDefault="00F20522" w:rsidP="00F20522">
      <w:pPr>
        <w:pStyle w:val="ConsPlusNormal"/>
        <w:jc w:val="center"/>
        <w:rPr>
          <w:rFonts w:ascii="Times New Roman" w:hAnsi="Times New Roman" w:cs="Times New Roman"/>
          <w:sz w:val="24"/>
          <w:szCs w:val="24"/>
        </w:rPr>
      </w:pPr>
      <w:r w:rsidRPr="002A4722">
        <w:rPr>
          <w:rFonts w:ascii="Times New Roman" w:hAnsi="Times New Roman" w:cs="Times New Roman"/>
          <w:sz w:val="24"/>
          <w:szCs w:val="24"/>
        </w:rPr>
        <w:t>г. Челябинск</w:t>
      </w:r>
    </w:p>
    <w:p w:rsidR="00F20522" w:rsidRPr="002A4722" w:rsidRDefault="00F20522" w:rsidP="00F20522">
      <w:pPr>
        <w:pStyle w:val="ConsPlusNormal"/>
        <w:jc w:val="center"/>
        <w:rPr>
          <w:rFonts w:ascii="Times New Roman" w:hAnsi="Times New Roman" w:cs="Times New Roman"/>
          <w:sz w:val="24"/>
          <w:szCs w:val="24"/>
        </w:rPr>
      </w:pPr>
      <w:r w:rsidRPr="002A4722">
        <w:rPr>
          <w:rFonts w:ascii="Times New Roman" w:hAnsi="Times New Roman" w:cs="Times New Roman"/>
          <w:sz w:val="24"/>
          <w:szCs w:val="24"/>
        </w:rPr>
        <w:t>201</w:t>
      </w:r>
      <w:r>
        <w:rPr>
          <w:rFonts w:ascii="Times New Roman" w:hAnsi="Times New Roman" w:cs="Times New Roman"/>
          <w:sz w:val="24"/>
          <w:szCs w:val="24"/>
        </w:rPr>
        <w:t>7</w:t>
      </w:r>
      <w:r w:rsidRPr="002A4722">
        <w:rPr>
          <w:rFonts w:ascii="Times New Roman" w:hAnsi="Times New Roman" w:cs="Times New Roman"/>
          <w:sz w:val="24"/>
          <w:szCs w:val="24"/>
        </w:rPr>
        <w:t xml:space="preserve"> г.</w:t>
      </w:r>
    </w:p>
    <w:p w:rsidR="004B58B0" w:rsidRDefault="004B58B0">
      <w:pPr>
        <w:jc w:val="center"/>
        <w:rPr>
          <w:rFonts w:ascii="Times New Roman" w:hAnsi="Times New Roman" w:cs="Times New Roman"/>
        </w:rPr>
      </w:pPr>
    </w:p>
    <w:p w:rsidR="00F20522" w:rsidRDefault="00F20522">
      <w:pPr>
        <w:jc w:val="center"/>
        <w:rPr>
          <w:rFonts w:ascii="Times New Roman" w:hAnsi="Times New Roman" w:cs="Times New Roman"/>
        </w:rPr>
      </w:pPr>
    </w:p>
    <w:p w:rsidR="00F20522" w:rsidRDefault="00F20522">
      <w:pPr>
        <w:jc w:val="center"/>
        <w:rPr>
          <w:rFonts w:ascii="Times New Roman" w:hAnsi="Times New Roman" w:cs="Times New Roman"/>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СОДЕРЖАНИЕ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1. Введение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2. Общие положения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3. Состав и получение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 Обработка и хранение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 Использование и передача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 Защита персональных данных </w:t>
      </w:r>
      <w:r>
        <w:rPr>
          <w:rFonts w:ascii="Times New Roman" w:hAnsi="Times New Roman" w:cs="Times New Roman"/>
          <w:bCs/>
        </w:rPr>
        <w:t>Гост</w:t>
      </w:r>
      <w:r w:rsidRPr="0039209A">
        <w:rPr>
          <w:rFonts w:ascii="Times New Roman" w:hAnsi="Times New Roman" w:cs="Times New Roman"/>
          <w:bCs/>
        </w:rPr>
        <w:t>ей от несанкционированного доступа</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 Обязанности </w:t>
      </w:r>
      <w:r>
        <w:rPr>
          <w:rFonts w:ascii="Times New Roman" w:hAnsi="Times New Roman" w:cs="Times New Roman"/>
          <w:bCs/>
        </w:rPr>
        <w:t>отеля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8. Права </w:t>
      </w:r>
      <w:r>
        <w:rPr>
          <w:rFonts w:ascii="Times New Roman" w:hAnsi="Times New Roman" w:cs="Times New Roman"/>
          <w:bCs/>
        </w:rPr>
        <w:t>Гост</w:t>
      </w:r>
      <w:r w:rsidRPr="0039209A">
        <w:rPr>
          <w:rFonts w:ascii="Times New Roman" w:hAnsi="Times New Roman" w:cs="Times New Roman"/>
          <w:bCs/>
        </w:rPr>
        <w:t>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9. Конфиденциальность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10. Ответственность за нарушение норм, регулирующих обработку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rPr>
      </w:pPr>
    </w:p>
    <w:p w:rsidR="00981640" w:rsidRDefault="00981640" w:rsidP="0039209A">
      <w:pPr>
        <w:pStyle w:val="a7"/>
        <w:spacing w:before="0"/>
        <w:jc w:val="center"/>
        <w:rPr>
          <w:rFonts w:ascii="Times New Roman" w:hAnsi="Times New Roman" w:cs="Times New Roman"/>
          <w:b/>
          <w:bCs/>
        </w:rPr>
      </w:pPr>
    </w:p>
    <w:p w:rsidR="0039209A" w:rsidRPr="0039209A" w:rsidRDefault="0039209A" w:rsidP="0039209A">
      <w:pPr>
        <w:pStyle w:val="a7"/>
        <w:spacing w:before="0"/>
        <w:jc w:val="center"/>
        <w:rPr>
          <w:rFonts w:ascii="Times New Roman" w:hAnsi="Times New Roman" w:cs="Times New Roman"/>
          <w:b/>
          <w:bCs/>
        </w:rPr>
      </w:pPr>
      <w:r w:rsidRPr="0039209A">
        <w:rPr>
          <w:rFonts w:ascii="Times New Roman" w:hAnsi="Times New Roman" w:cs="Times New Roman"/>
          <w:b/>
          <w:bCs/>
        </w:rPr>
        <w:lastRenderedPageBreak/>
        <w:t>1. Введение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u w:val="single"/>
        </w:rPr>
      </w:pPr>
      <w:r w:rsidRPr="0039209A">
        <w:rPr>
          <w:rFonts w:ascii="Times New Roman" w:hAnsi="Times New Roman" w:cs="Times New Roman"/>
          <w:bCs/>
          <w:u w:val="single"/>
        </w:rPr>
        <w:t xml:space="preserve">Защита персональных данных в </w:t>
      </w:r>
      <w:r>
        <w:rPr>
          <w:rFonts w:ascii="Times New Roman" w:hAnsi="Times New Roman" w:cs="Times New Roman"/>
          <w:bCs/>
          <w:u w:val="single"/>
        </w:rPr>
        <w:t>Гост</w:t>
      </w:r>
      <w:r w:rsidR="001022C7">
        <w:rPr>
          <w:rFonts w:ascii="Times New Roman" w:hAnsi="Times New Roman" w:cs="Times New Roman"/>
          <w:bCs/>
          <w:u w:val="single"/>
        </w:rPr>
        <w:t>ей ООО «Лесное поместье»</w:t>
      </w:r>
    </w:p>
    <w:p w:rsidR="0039209A" w:rsidRPr="0039209A" w:rsidRDefault="0039209A" w:rsidP="0039209A">
      <w:pPr>
        <w:pStyle w:val="a7"/>
        <w:spacing w:before="0"/>
        <w:jc w:val="both"/>
        <w:rPr>
          <w:rFonts w:ascii="Times New Roman" w:hAnsi="Times New Roman" w:cs="Times New Roman"/>
          <w:bCs/>
        </w:rPr>
      </w:pPr>
    </w:p>
    <w:p w:rsidR="0039209A" w:rsidRPr="0039209A" w:rsidRDefault="001022C7" w:rsidP="0039209A">
      <w:pPr>
        <w:pStyle w:val="a7"/>
        <w:spacing w:before="0"/>
        <w:jc w:val="both"/>
        <w:rPr>
          <w:rFonts w:ascii="Times New Roman" w:hAnsi="Times New Roman" w:cs="Times New Roman"/>
          <w:bCs/>
        </w:rPr>
      </w:pPr>
      <w:r>
        <w:rPr>
          <w:rFonts w:ascii="Times New Roman" w:hAnsi="Times New Roman" w:cs="Times New Roman"/>
          <w:bCs/>
        </w:rPr>
        <w:t>База отдыха «Лесное поместье»</w:t>
      </w:r>
      <w:r w:rsidR="0039209A">
        <w:rPr>
          <w:rFonts w:ascii="Times New Roman" w:hAnsi="Times New Roman" w:cs="Times New Roman"/>
          <w:bCs/>
        </w:rPr>
        <w:t xml:space="preserve"> (</w:t>
      </w:r>
      <w:r>
        <w:rPr>
          <w:rFonts w:ascii="Times New Roman" w:hAnsi="Times New Roman" w:cs="Times New Roman"/>
          <w:bCs/>
          <w:u w:val="single"/>
        </w:rPr>
        <w:t>ООО «Лесное поместье»</w:t>
      </w:r>
      <w:r w:rsidR="0039209A">
        <w:rPr>
          <w:rFonts w:ascii="Times New Roman" w:hAnsi="Times New Roman" w:cs="Times New Roman"/>
          <w:bCs/>
        </w:rPr>
        <w:t>)</w:t>
      </w:r>
      <w:r w:rsidR="0039209A" w:rsidRPr="0039209A">
        <w:rPr>
          <w:rFonts w:ascii="Times New Roman" w:hAnsi="Times New Roman" w:cs="Times New Roman"/>
          <w:bCs/>
        </w:rPr>
        <w:t xml:space="preserve"> гарантирует, что персональные данные, полученные от </w:t>
      </w:r>
      <w:r w:rsidR="0039209A">
        <w:rPr>
          <w:rFonts w:ascii="Times New Roman" w:hAnsi="Times New Roman" w:cs="Times New Roman"/>
          <w:bCs/>
        </w:rPr>
        <w:t>Гост</w:t>
      </w:r>
      <w:r w:rsidR="0039209A" w:rsidRPr="0039209A">
        <w:rPr>
          <w:rFonts w:ascii="Times New Roman" w:hAnsi="Times New Roman" w:cs="Times New Roman"/>
          <w:bCs/>
        </w:rPr>
        <w:t xml:space="preserve">я, обрабатываются в соответствии и в целях соблюдения Федерального Закона № 152-ФЗ «О персональных данных», постановления Правительства РФ </w:t>
      </w:r>
      <w:r w:rsidR="00871C71">
        <w:rPr>
          <w:rFonts w:ascii="Times New Roman" w:hAnsi="Times New Roman" w:cs="Times New Roman"/>
          <w:bCs/>
        </w:rPr>
        <w:t xml:space="preserve">№ </w:t>
      </w:r>
      <w:r w:rsidR="0039209A" w:rsidRPr="0039209A">
        <w:rPr>
          <w:rFonts w:ascii="Times New Roman" w:hAnsi="Times New Roman" w:cs="Times New Roman"/>
          <w:bCs/>
        </w:rPr>
        <w:t xml:space="preserve">687, 781 и др., закона о миграционном учете, обеспечения сохранности имущества </w:t>
      </w:r>
      <w:r>
        <w:rPr>
          <w:rFonts w:ascii="Times New Roman" w:hAnsi="Times New Roman" w:cs="Times New Roman"/>
          <w:bCs/>
        </w:rPr>
        <w:t>базы отдыха</w:t>
      </w:r>
      <w:r w:rsidR="0039209A" w:rsidRPr="0039209A">
        <w:rPr>
          <w:rFonts w:ascii="Times New Roman" w:hAnsi="Times New Roman" w:cs="Times New Roman"/>
          <w:bCs/>
        </w:rPr>
        <w:t xml:space="preserve"> и получения </w:t>
      </w:r>
      <w:r w:rsidR="0039209A">
        <w:rPr>
          <w:rFonts w:ascii="Times New Roman" w:hAnsi="Times New Roman" w:cs="Times New Roman"/>
          <w:bCs/>
        </w:rPr>
        <w:t xml:space="preserve">его </w:t>
      </w:r>
      <w:r w:rsidR="0039209A" w:rsidRPr="0039209A">
        <w:rPr>
          <w:rFonts w:ascii="Times New Roman" w:hAnsi="Times New Roman" w:cs="Times New Roman"/>
          <w:bCs/>
        </w:rPr>
        <w:t xml:space="preserve">услуг; с использованием всех необходимых организационно-технических мер по обеспечению безопасности персональных данных в пределах компетенции </w:t>
      </w:r>
      <w:r w:rsidRPr="001022C7">
        <w:rPr>
          <w:rFonts w:ascii="Times New Roman" w:hAnsi="Times New Roman" w:cs="Times New Roman"/>
          <w:bCs/>
        </w:rPr>
        <w:t>ООО «Лесное поместье»</w:t>
      </w:r>
      <w:r w:rsidR="0039209A" w:rsidRPr="0039209A">
        <w:rPr>
          <w:rFonts w:ascii="Times New Roman" w:hAnsi="Times New Roman" w:cs="Times New Roman"/>
          <w:bCs/>
        </w:rPr>
        <w:t>, во избежание любых изменений, утраты, незаконного использования и не санкционированного доступа.</w:t>
      </w:r>
    </w:p>
    <w:p w:rsidR="0039209A" w:rsidRPr="0039209A" w:rsidRDefault="0039209A" w:rsidP="0039209A">
      <w:pPr>
        <w:pStyle w:val="a7"/>
        <w:spacing w:before="0"/>
        <w:jc w:val="both"/>
        <w:rPr>
          <w:rFonts w:ascii="Times New Roman" w:hAnsi="Times New Roman" w:cs="Times New Roman"/>
          <w:bCs/>
        </w:rPr>
      </w:pPr>
    </w:p>
    <w:p w:rsidR="0039209A" w:rsidRPr="0039209A" w:rsidRDefault="001022C7" w:rsidP="0039209A">
      <w:pPr>
        <w:pStyle w:val="a7"/>
        <w:spacing w:before="0"/>
        <w:jc w:val="both"/>
        <w:rPr>
          <w:rFonts w:ascii="Times New Roman" w:hAnsi="Times New Roman" w:cs="Times New Roman"/>
          <w:bCs/>
        </w:rPr>
      </w:pPr>
      <w:r w:rsidRPr="001022C7">
        <w:rPr>
          <w:rFonts w:ascii="Times New Roman" w:hAnsi="Times New Roman" w:cs="Times New Roman"/>
          <w:bCs/>
        </w:rPr>
        <w:t>ООО «Лесное поместье»</w:t>
      </w:r>
      <w:r>
        <w:rPr>
          <w:rFonts w:ascii="Times New Roman" w:hAnsi="Times New Roman" w:cs="Times New Roman"/>
          <w:bCs/>
        </w:rPr>
        <w:t xml:space="preserve"> </w:t>
      </w:r>
      <w:r w:rsidR="0039209A" w:rsidRPr="0039209A">
        <w:rPr>
          <w:rFonts w:ascii="Times New Roman" w:hAnsi="Times New Roman" w:cs="Times New Roman"/>
          <w:bCs/>
        </w:rPr>
        <w:t xml:space="preserve">несет ответственность за надлежащее конфиденциальное обращение с данными </w:t>
      </w:r>
      <w:r w:rsidR="0039209A">
        <w:rPr>
          <w:rFonts w:ascii="Times New Roman" w:hAnsi="Times New Roman" w:cs="Times New Roman"/>
          <w:bCs/>
        </w:rPr>
        <w:t>Гост</w:t>
      </w:r>
      <w:r w:rsidR="0039209A" w:rsidRPr="0039209A">
        <w:rPr>
          <w:rFonts w:ascii="Times New Roman" w:hAnsi="Times New Roman" w:cs="Times New Roman"/>
          <w:bCs/>
        </w:rPr>
        <w:t xml:space="preserve">я, переданными при регистрации проживания в </w:t>
      </w:r>
      <w:r w:rsidRPr="001022C7">
        <w:rPr>
          <w:rFonts w:ascii="Times New Roman" w:hAnsi="Times New Roman" w:cs="Times New Roman"/>
          <w:bCs/>
        </w:rPr>
        <w:t>ООО «Лесное поместье»</w:t>
      </w:r>
      <w:r w:rsidR="0039209A" w:rsidRPr="0039209A">
        <w:rPr>
          <w:rFonts w:ascii="Times New Roman" w:hAnsi="Times New Roman" w:cs="Times New Roman"/>
          <w:bCs/>
        </w:rPr>
        <w:t xml:space="preserve"> и при бронировании через Интернет.</w:t>
      </w:r>
    </w:p>
    <w:p w:rsidR="0039209A" w:rsidRPr="0039209A" w:rsidRDefault="0039209A" w:rsidP="0039209A">
      <w:pPr>
        <w:pStyle w:val="a7"/>
        <w:spacing w:before="0"/>
        <w:jc w:val="both"/>
        <w:rPr>
          <w:rFonts w:ascii="Times New Roman" w:hAnsi="Times New Roman" w:cs="Times New Roman"/>
          <w:bCs/>
        </w:rPr>
      </w:pPr>
    </w:p>
    <w:p w:rsidR="0039209A" w:rsidRDefault="0039209A" w:rsidP="0039209A">
      <w:pPr>
        <w:pStyle w:val="a7"/>
        <w:spacing w:before="0"/>
        <w:jc w:val="both"/>
        <w:rPr>
          <w:rFonts w:ascii="Times New Roman" w:hAnsi="Times New Roman" w:cs="Times New Roman"/>
          <w:bCs/>
          <w:u w:val="single"/>
        </w:rPr>
      </w:pPr>
      <w:r w:rsidRPr="007A0B76">
        <w:rPr>
          <w:rFonts w:ascii="Times New Roman" w:hAnsi="Times New Roman" w:cs="Times New Roman"/>
          <w:bCs/>
          <w:u w:val="single"/>
        </w:rPr>
        <w:t xml:space="preserve">Использование сайта </w:t>
      </w:r>
      <w:r w:rsidR="001022C7" w:rsidRPr="001022C7">
        <w:rPr>
          <w:rFonts w:ascii="Times New Roman" w:hAnsi="Times New Roman" w:cs="Times New Roman"/>
          <w:bCs/>
          <w:u w:val="single"/>
        </w:rPr>
        <w:t>ООО «Лесное поместье»</w:t>
      </w:r>
      <w:r w:rsidR="001022C7">
        <w:rPr>
          <w:rFonts w:ascii="Times New Roman" w:hAnsi="Times New Roman" w:cs="Times New Roman"/>
          <w:bCs/>
          <w:u w:val="single"/>
        </w:rPr>
        <w:t xml:space="preserve"> и бронирование номерного фонда</w:t>
      </w:r>
    </w:p>
    <w:p w:rsidR="001022C7" w:rsidRPr="0039209A" w:rsidRDefault="001022C7"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Гости </w:t>
      </w:r>
      <w:r w:rsidR="0039209A" w:rsidRPr="0039209A">
        <w:rPr>
          <w:rFonts w:ascii="Times New Roman" w:hAnsi="Times New Roman" w:cs="Times New Roman"/>
          <w:bCs/>
        </w:rPr>
        <w:t>мо</w:t>
      </w:r>
      <w:r>
        <w:rPr>
          <w:rFonts w:ascii="Times New Roman" w:hAnsi="Times New Roman" w:cs="Times New Roman"/>
          <w:bCs/>
        </w:rPr>
        <w:t>гут</w:t>
      </w:r>
      <w:r w:rsidR="0039209A" w:rsidRPr="0039209A">
        <w:rPr>
          <w:rFonts w:ascii="Times New Roman" w:hAnsi="Times New Roman" w:cs="Times New Roman"/>
          <w:bCs/>
        </w:rPr>
        <w:t xml:space="preserve"> использовать сайт </w:t>
      </w:r>
      <w:r>
        <w:rPr>
          <w:rFonts w:ascii="Times New Roman" w:hAnsi="Times New Roman" w:cs="Times New Roman"/>
          <w:bCs/>
        </w:rPr>
        <w:t>Отеля</w:t>
      </w:r>
      <w:r w:rsidR="001022C7" w:rsidRPr="001022C7">
        <w:rPr>
          <w:rFonts w:ascii="Times New Roman" w:hAnsi="Times New Roman" w:cs="Times New Roman"/>
          <w:bCs/>
        </w:rPr>
        <w:t xml:space="preserve"> ООО «Лесное поместье»</w:t>
      </w:r>
      <w:r w:rsidRPr="0039209A">
        <w:rPr>
          <w:rFonts w:ascii="Times New Roman" w:hAnsi="Times New Roman" w:cs="Times New Roman"/>
          <w:bCs/>
        </w:rPr>
        <w:t xml:space="preserve"> </w:t>
      </w:r>
      <w:r w:rsidR="0039209A" w:rsidRPr="0039209A">
        <w:rPr>
          <w:rFonts w:ascii="Times New Roman" w:hAnsi="Times New Roman" w:cs="Times New Roman"/>
          <w:bCs/>
        </w:rPr>
        <w:t>без указания каких-либо сведений о</w:t>
      </w:r>
      <w:r>
        <w:rPr>
          <w:rFonts w:ascii="Times New Roman" w:hAnsi="Times New Roman" w:cs="Times New Roman"/>
          <w:bCs/>
        </w:rPr>
        <w:t>б</w:t>
      </w:r>
      <w:r w:rsidR="0039209A" w:rsidRPr="0039209A">
        <w:rPr>
          <w:rFonts w:ascii="Times New Roman" w:hAnsi="Times New Roman" w:cs="Times New Roman"/>
          <w:bCs/>
        </w:rPr>
        <w:t xml:space="preserve"> </w:t>
      </w:r>
      <w:r>
        <w:rPr>
          <w:rFonts w:ascii="Times New Roman" w:hAnsi="Times New Roman" w:cs="Times New Roman"/>
          <w:bCs/>
        </w:rPr>
        <w:t>их</w:t>
      </w:r>
      <w:r w:rsidR="0039209A" w:rsidRPr="0039209A">
        <w:rPr>
          <w:rFonts w:ascii="Times New Roman" w:hAnsi="Times New Roman" w:cs="Times New Roman"/>
          <w:bCs/>
        </w:rPr>
        <w:t xml:space="preserve"> личности, т.е. возможен анонимный просмотр предложений </w:t>
      </w:r>
      <w:r w:rsidR="0039209A">
        <w:rPr>
          <w:rFonts w:ascii="Times New Roman" w:hAnsi="Times New Roman" w:cs="Times New Roman"/>
          <w:bCs/>
        </w:rPr>
        <w:t>Отел</w:t>
      </w:r>
      <w:r>
        <w:rPr>
          <w:rFonts w:ascii="Times New Roman" w:hAnsi="Times New Roman" w:cs="Times New Roman"/>
          <w:bCs/>
        </w:rPr>
        <w:t>я</w:t>
      </w:r>
      <w:r w:rsidR="0039209A" w:rsidRPr="0039209A">
        <w:rPr>
          <w:rFonts w:ascii="Times New Roman" w:hAnsi="Times New Roman" w:cs="Times New Roman"/>
          <w:bCs/>
        </w:rPr>
        <w:t xml:space="preserve">. </w:t>
      </w:r>
      <w:r>
        <w:rPr>
          <w:rFonts w:ascii="Times New Roman" w:hAnsi="Times New Roman" w:cs="Times New Roman"/>
          <w:bCs/>
        </w:rPr>
        <w:t>Гости</w:t>
      </w:r>
      <w:r w:rsidR="0039209A" w:rsidRPr="0039209A">
        <w:rPr>
          <w:rFonts w:ascii="Times New Roman" w:hAnsi="Times New Roman" w:cs="Times New Roman"/>
          <w:bCs/>
        </w:rPr>
        <w:t xml:space="preserve"> мо</w:t>
      </w:r>
      <w:r>
        <w:rPr>
          <w:rFonts w:ascii="Times New Roman" w:hAnsi="Times New Roman" w:cs="Times New Roman"/>
          <w:bCs/>
        </w:rPr>
        <w:t>гут</w:t>
      </w:r>
      <w:r w:rsidR="0039209A" w:rsidRPr="0039209A">
        <w:rPr>
          <w:rFonts w:ascii="Times New Roman" w:hAnsi="Times New Roman" w:cs="Times New Roman"/>
          <w:bCs/>
        </w:rPr>
        <w:t xml:space="preserve"> получать информацию о ценах, описание </w:t>
      </w:r>
      <w:r w:rsidR="001022C7">
        <w:rPr>
          <w:rFonts w:ascii="Times New Roman" w:hAnsi="Times New Roman" w:cs="Times New Roman"/>
          <w:bCs/>
        </w:rPr>
        <w:t xml:space="preserve">базы </w:t>
      </w:r>
      <w:r w:rsidR="001022C7" w:rsidRPr="001022C7">
        <w:rPr>
          <w:rFonts w:ascii="Times New Roman" w:hAnsi="Times New Roman" w:cs="Times New Roman"/>
          <w:bCs/>
        </w:rPr>
        <w:t>«Лесное поместье»</w:t>
      </w:r>
      <w:r w:rsidR="001022C7">
        <w:rPr>
          <w:rFonts w:ascii="Times New Roman" w:hAnsi="Times New Roman" w:cs="Times New Roman"/>
          <w:bCs/>
        </w:rPr>
        <w:t xml:space="preserve"> </w:t>
      </w:r>
      <w:r w:rsidR="0039209A" w:rsidRPr="0039209A">
        <w:rPr>
          <w:rFonts w:ascii="Times New Roman" w:hAnsi="Times New Roman" w:cs="Times New Roman"/>
          <w:bCs/>
        </w:rPr>
        <w:t xml:space="preserve">и его услуг, просматривать </w:t>
      </w:r>
      <w:r>
        <w:rPr>
          <w:rFonts w:ascii="Times New Roman" w:hAnsi="Times New Roman" w:cs="Times New Roman"/>
          <w:bCs/>
        </w:rPr>
        <w:t xml:space="preserve">его </w:t>
      </w:r>
      <w:r w:rsidR="0039209A" w:rsidRPr="0039209A">
        <w:rPr>
          <w:rFonts w:ascii="Times New Roman" w:hAnsi="Times New Roman" w:cs="Times New Roman"/>
          <w:bCs/>
        </w:rPr>
        <w:t xml:space="preserve">специальные предложения. Для успешного бронирования номера на определенные даты от </w:t>
      </w:r>
      <w:r>
        <w:rPr>
          <w:rFonts w:ascii="Times New Roman" w:hAnsi="Times New Roman" w:cs="Times New Roman"/>
          <w:bCs/>
        </w:rPr>
        <w:t>Гостя</w:t>
      </w:r>
      <w:r w:rsidR="0039209A" w:rsidRPr="0039209A">
        <w:rPr>
          <w:rFonts w:ascii="Times New Roman" w:hAnsi="Times New Roman" w:cs="Times New Roman"/>
          <w:bCs/>
        </w:rPr>
        <w:t xml:space="preserve"> потребуются контактные данные, позволяющие сотрудникам </w:t>
      </w:r>
      <w:r w:rsidR="001022C7" w:rsidRPr="001022C7">
        <w:rPr>
          <w:rFonts w:ascii="Times New Roman" w:hAnsi="Times New Roman" w:cs="Times New Roman"/>
          <w:bCs/>
        </w:rPr>
        <w:t>ООО «Лесное поместье»</w:t>
      </w:r>
      <w:r w:rsidR="0039209A" w:rsidRPr="0039209A">
        <w:rPr>
          <w:rFonts w:ascii="Times New Roman" w:hAnsi="Times New Roman" w:cs="Times New Roman"/>
          <w:bCs/>
        </w:rPr>
        <w:t xml:space="preserve"> выслать </w:t>
      </w:r>
      <w:r>
        <w:rPr>
          <w:rFonts w:ascii="Times New Roman" w:hAnsi="Times New Roman" w:cs="Times New Roman"/>
          <w:bCs/>
        </w:rPr>
        <w:t>ему</w:t>
      </w:r>
      <w:r w:rsidR="0039209A" w:rsidRPr="0039209A">
        <w:rPr>
          <w:rFonts w:ascii="Times New Roman" w:hAnsi="Times New Roman" w:cs="Times New Roman"/>
          <w:bCs/>
        </w:rPr>
        <w:t xml:space="preserve"> в ответ подтверждение, и далее уже </w:t>
      </w:r>
      <w:r>
        <w:rPr>
          <w:rFonts w:ascii="Times New Roman" w:hAnsi="Times New Roman" w:cs="Times New Roman"/>
          <w:bCs/>
        </w:rPr>
        <w:t>Гостю</w:t>
      </w:r>
      <w:r w:rsidR="0039209A" w:rsidRPr="0039209A">
        <w:rPr>
          <w:rFonts w:ascii="Times New Roman" w:hAnsi="Times New Roman" w:cs="Times New Roman"/>
          <w:bCs/>
        </w:rPr>
        <w:t xml:space="preserve"> – уверенно воспользоваться услугами</w:t>
      </w:r>
      <w:r w:rsidR="001022C7">
        <w:rPr>
          <w:rFonts w:ascii="Times New Roman" w:hAnsi="Times New Roman" w:cs="Times New Roman"/>
          <w:bCs/>
        </w:rPr>
        <w:t xml:space="preserve"> </w:t>
      </w:r>
      <w:r w:rsidR="001022C7" w:rsidRPr="001022C7">
        <w:rPr>
          <w:rFonts w:ascii="Times New Roman" w:hAnsi="Times New Roman" w:cs="Times New Roman"/>
          <w:bCs/>
        </w:rPr>
        <w:t>ООО «Лесное поместье»</w:t>
      </w:r>
      <w:r w:rsidR="0039209A"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В случае бронирования номера сохраняются следующие сведения: имя и фамилия, адрес, номер телефона, адрес электронной почты, даты по бронированию номера, время прибытия и отъезда, а также «дополнительная информация для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xml:space="preserve">» (если она </w:t>
      </w:r>
      <w:r w:rsidR="007A0B76">
        <w:rPr>
          <w:rFonts w:ascii="Times New Roman" w:hAnsi="Times New Roman" w:cs="Times New Roman"/>
          <w:bCs/>
        </w:rPr>
        <w:t xml:space="preserve">была </w:t>
      </w:r>
      <w:r w:rsidRPr="0039209A">
        <w:rPr>
          <w:rFonts w:ascii="Times New Roman" w:hAnsi="Times New Roman" w:cs="Times New Roman"/>
          <w:bCs/>
        </w:rPr>
        <w:t>введена</w:t>
      </w:r>
      <w:r w:rsidR="007A0B76">
        <w:rPr>
          <w:rFonts w:ascii="Times New Roman" w:hAnsi="Times New Roman" w:cs="Times New Roman"/>
          <w:bCs/>
        </w:rPr>
        <w:t xml:space="preserve"> Гостем</w:t>
      </w:r>
      <w:r w:rsidRPr="0039209A">
        <w:rPr>
          <w:rFonts w:ascii="Times New Roman" w:hAnsi="Times New Roman" w:cs="Times New Roman"/>
          <w:bCs/>
        </w:rPr>
        <w:t>). Также регистрируется момент бронирования и IP-адрес, с которого было выполнено бронирование.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В целях предоставления услуги</w:t>
      </w:r>
      <w:r w:rsidR="007A0B76">
        <w:rPr>
          <w:rFonts w:ascii="Times New Roman" w:hAnsi="Times New Roman" w:cs="Times New Roman"/>
          <w:bCs/>
        </w:rPr>
        <w:t xml:space="preserve">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xml:space="preserve"> данные</w:t>
      </w:r>
      <w:r w:rsidR="007A0B76">
        <w:rPr>
          <w:rFonts w:ascii="Times New Roman" w:hAnsi="Times New Roman" w:cs="Times New Roman"/>
          <w:bCs/>
        </w:rPr>
        <w:t xml:space="preserve"> Гостя</w:t>
      </w:r>
      <w:r w:rsidRPr="0039209A">
        <w:rPr>
          <w:rFonts w:ascii="Times New Roman" w:hAnsi="Times New Roman" w:cs="Times New Roman"/>
          <w:bCs/>
        </w:rPr>
        <w:t xml:space="preserve"> используются для однозначной однократной идентификации </w:t>
      </w:r>
      <w:r w:rsidR="007A0B76">
        <w:rPr>
          <w:rFonts w:ascii="Times New Roman" w:hAnsi="Times New Roman" w:cs="Times New Roman"/>
          <w:bCs/>
        </w:rPr>
        <w:t>его</w:t>
      </w:r>
      <w:r w:rsidRPr="0039209A">
        <w:rPr>
          <w:rFonts w:ascii="Times New Roman" w:hAnsi="Times New Roman" w:cs="Times New Roman"/>
          <w:bCs/>
        </w:rPr>
        <w:t xml:space="preserve"> бронирования, </w:t>
      </w:r>
      <w:r w:rsidR="007A0B76">
        <w:rPr>
          <w:rFonts w:ascii="Times New Roman" w:hAnsi="Times New Roman" w:cs="Times New Roman"/>
          <w:bCs/>
        </w:rPr>
        <w:t>исполнения и расчетов</w:t>
      </w:r>
      <w:r w:rsidRPr="0039209A">
        <w:rPr>
          <w:rFonts w:ascii="Times New Roman" w:hAnsi="Times New Roman" w:cs="Times New Roman"/>
          <w:bCs/>
        </w:rPr>
        <w:t>. Кроме подтверждения бронирования</w:t>
      </w:r>
      <w:r w:rsidR="007A0B76">
        <w:rPr>
          <w:rFonts w:ascii="Times New Roman" w:hAnsi="Times New Roman" w:cs="Times New Roman"/>
          <w:bCs/>
        </w:rPr>
        <w:t xml:space="preserve"> Гостя</w:t>
      </w:r>
      <w:r w:rsidRPr="0039209A">
        <w:rPr>
          <w:rFonts w:ascii="Times New Roman" w:hAnsi="Times New Roman" w:cs="Times New Roman"/>
          <w:bCs/>
        </w:rPr>
        <w:t xml:space="preserve">, возможно получение </w:t>
      </w:r>
      <w:r w:rsidR="007A0B76">
        <w:rPr>
          <w:rFonts w:ascii="Times New Roman" w:hAnsi="Times New Roman" w:cs="Times New Roman"/>
          <w:bCs/>
        </w:rPr>
        <w:t>им</w:t>
      </w:r>
      <w:r w:rsidRPr="0039209A">
        <w:rPr>
          <w:rFonts w:ascii="Times New Roman" w:hAnsi="Times New Roman" w:cs="Times New Roman"/>
          <w:bCs/>
        </w:rPr>
        <w:t xml:space="preserve"> всех изменений бронирований или данных</w:t>
      </w:r>
      <w:r w:rsidR="007A0B76">
        <w:rPr>
          <w:rFonts w:ascii="Times New Roman" w:hAnsi="Times New Roman" w:cs="Times New Roman"/>
          <w:bCs/>
        </w:rPr>
        <w:t xml:space="preserve"> касающихся Гостя</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В момент заезда и регистрации </w:t>
      </w:r>
      <w:r w:rsidR="001022C7">
        <w:rPr>
          <w:rFonts w:ascii="Times New Roman" w:hAnsi="Times New Roman" w:cs="Times New Roman"/>
          <w:bCs/>
        </w:rPr>
        <w:t>на базе</w:t>
      </w:r>
      <w:r w:rsidR="001022C7" w:rsidRPr="001022C7">
        <w:rPr>
          <w:rFonts w:ascii="Times New Roman" w:hAnsi="Times New Roman" w:cs="Times New Roman"/>
          <w:bCs/>
        </w:rPr>
        <w:t xml:space="preserve"> «Лесное поместье»</w:t>
      </w:r>
      <w:r w:rsidRPr="0039209A">
        <w:rPr>
          <w:rFonts w:ascii="Times New Roman" w:hAnsi="Times New Roman" w:cs="Times New Roman"/>
          <w:bCs/>
        </w:rPr>
        <w:t xml:space="preserve"> </w:t>
      </w:r>
      <w:r w:rsidR="007A0B76">
        <w:rPr>
          <w:rFonts w:ascii="Times New Roman" w:hAnsi="Times New Roman" w:cs="Times New Roman"/>
          <w:bCs/>
        </w:rPr>
        <w:t>Гость</w:t>
      </w:r>
      <w:r w:rsidRPr="0039209A">
        <w:rPr>
          <w:rFonts w:ascii="Times New Roman" w:hAnsi="Times New Roman" w:cs="Times New Roman"/>
          <w:bCs/>
        </w:rPr>
        <w:t xml:space="preserve"> дает</w:t>
      </w:r>
      <w:r w:rsidR="007A0B76">
        <w:rPr>
          <w:rFonts w:ascii="Times New Roman" w:hAnsi="Times New Roman" w:cs="Times New Roman"/>
          <w:bCs/>
        </w:rPr>
        <w:t xml:space="preserve"> свое</w:t>
      </w:r>
      <w:r w:rsidRPr="0039209A">
        <w:rPr>
          <w:rFonts w:ascii="Times New Roman" w:hAnsi="Times New Roman" w:cs="Times New Roman"/>
          <w:bCs/>
        </w:rPr>
        <w:t xml:space="preserve"> </w:t>
      </w:r>
      <w:r w:rsidRPr="00C81D63">
        <w:rPr>
          <w:rFonts w:ascii="Times New Roman" w:hAnsi="Times New Roman" w:cs="Times New Roman"/>
          <w:bCs/>
        </w:rPr>
        <w:t xml:space="preserve">согласие </w:t>
      </w:r>
      <w:r w:rsidR="005A1F56" w:rsidRPr="00C81D63">
        <w:rPr>
          <w:rFonts w:ascii="Times New Roman" w:hAnsi="Times New Roman" w:cs="Times New Roman"/>
          <w:bCs/>
        </w:rPr>
        <w:t xml:space="preserve">(Приложение № 1 к настоящему положению) </w:t>
      </w:r>
      <w:r w:rsidRPr="00C81D63">
        <w:rPr>
          <w:rFonts w:ascii="Times New Roman" w:hAnsi="Times New Roman" w:cs="Times New Roman"/>
          <w:bCs/>
        </w:rPr>
        <w:t xml:space="preserve">на использование </w:t>
      </w:r>
      <w:r w:rsidR="007A0B76" w:rsidRPr="00C81D63">
        <w:rPr>
          <w:rFonts w:ascii="Times New Roman" w:hAnsi="Times New Roman" w:cs="Times New Roman"/>
          <w:bCs/>
        </w:rPr>
        <w:t>его</w:t>
      </w:r>
      <w:r w:rsidRPr="00C81D63">
        <w:rPr>
          <w:rFonts w:ascii="Times New Roman" w:hAnsi="Times New Roman" w:cs="Times New Roman"/>
          <w:bCs/>
        </w:rPr>
        <w:t xml:space="preserve"> личных данных в конкретных ограниченных целях. В любой момент данные действия со стороны </w:t>
      </w:r>
      <w:r w:rsidR="001022C7" w:rsidRPr="001022C7">
        <w:rPr>
          <w:rFonts w:ascii="Times New Roman" w:hAnsi="Times New Roman" w:cs="Times New Roman"/>
          <w:bCs/>
        </w:rPr>
        <w:t>ООО «Лесное поместье»</w:t>
      </w:r>
      <w:r w:rsidRPr="00C81D63">
        <w:rPr>
          <w:rFonts w:ascii="Times New Roman" w:hAnsi="Times New Roman" w:cs="Times New Roman"/>
          <w:bCs/>
        </w:rPr>
        <w:t xml:space="preserve"> будут остановлены на основании полученного от </w:t>
      </w:r>
      <w:r w:rsidR="007A0B76" w:rsidRPr="00C81D63">
        <w:rPr>
          <w:rFonts w:ascii="Times New Roman" w:hAnsi="Times New Roman" w:cs="Times New Roman"/>
          <w:bCs/>
        </w:rPr>
        <w:t>Гостя</w:t>
      </w:r>
      <w:r w:rsidRPr="00C81D63">
        <w:rPr>
          <w:rFonts w:ascii="Times New Roman" w:hAnsi="Times New Roman" w:cs="Times New Roman"/>
          <w:bCs/>
        </w:rPr>
        <w:t xml:space="preserve"> письменного заявления с просьбой прекратить обработку </w:t>
      </w:r>
      <w:r w:rsidR="007A0B76" w:rsidRPr="00C81D63">
        <w:rPr>
          <w:rFonts w:ascii="Times New Roman" w:hAnsi="Times New Roman" w:cs="Times New Roman"/>
          <w:bCs/>
        </w:rPr>
        <w:t>его</w:t>
      </w:r>
      <w:r w:rsidRPr="00C81D63">
        <w:rPr>
          <w:rFonts w:ascii="Times New Roman" w:hAnsi="Times New Roman" w:cs="Times New Roman"/>
          <w:bCs/>
        </w:rPr>
        <w:t xml:space="preserve"> персональных данных с даты получения заявления</w:t>
      </w:r>
      <w:r w:rsidR="005A1F56" w:rsidRPr="00C81D63">
        <w:rPr>
          <w:rFonts w:ascii="Times New Roman" w:hAnsi="Times New Roman" w:cs="Times New Roman"/>
          <w:bCs/>
        </w:rPr>
        <w:t xml:space="preserve"> (Приложение № 2 к настоящему Положению)</w:t>
      </w:r>
      <w:r w:rsidRPr="0039209A">
        <w:rPr>
          <w:rFonts w:ascii="Times New Roman" w:hAnsi="Times New Roman" w:cs="Times New Roman"/>
          <w:bCs/>
        </w:rPr>
        <w:t xml:space="preserve">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39209A" w:rsidRDefault="0039209A" w:rsidP="0039209A">
      <w:pPr>
        <w:pStyle w:val="a7"/>
        <w:spacing w:before="0"/>
        <w:jc w:val="both"/>
        <w:rPr>
          <w:rFonts w:ascii="Times New Roman" w:hAnsi="Times New Roman" w:cs="Times New Roman"/>
          <w:bCs/>
        </w:rPr>
      </w:pPr>
    </w:p>
    <w:p w:rsidR="0039209A" w:rsidRPr="007A0B76" w:rsidRDefault="0039209A" w:rsidP="0039209A">
      <w:pPr>
        <w:pStyle w:val="a7"/>
        <w:spacing w:before="0"/>
        <w:jc w:val="both"/>
        <w:rPr>
          <w:rFonts w:ascii="Times New Roman" w:hAnsi="Times New Roman" w:cs="Times New Roman"/>
          <w:bCs/>
          <w:u w:val="single"/>
        </w:rPr>
      </w:pPr>
      <w:r w:rsidRPr="007A0B76">
        <w:rPr>
          <w:rFonts w:ascii="Times New Roman" w:hAnsi="Times New Roman" w:cs="Times New Roman"/>
          <w:bCs/>
          <w:u w:val="single"/>
        </w:rPr>
        <w:t>Передача данных третьим лицам</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Передача персональных данных третьим лицам осуществляется на основании установленного законодательства Российской Федерации.</w:t>
      </w:r>
    </w:p>
    <w:p w:rsidR="0039209A" w:rsidRPr="0039209A" w:rsidRDefault="0039209A" w:rsidP="0039209A">
      <w:pPr>
        <w:pStyle w:val="a7"/>
        <w:spacing w:before="0"/>
        <w:jc w:val="both"/>
        <w:rPr>
          <w:rFonts w:ascii="Times New Roman" w:hAnsi="Times New Roman" w:cs="Times New Roman"/>
          <w:bCs/>
        </w:rPr>
      </w:pPr>
    </w:p>
    <w:p w:rsidR="0039209A" w:rsidRPr="0039209A" w:rsidRDefault="00BD2B26" w:rsidP="0039209A">
      <w:pPr>
        <w:pStyle w:val="a7"/>
        <w:spacing w:before="0"/>
        <w:jc w:val="both"/>
        <w:rPr>
          <w:rFonts w:ascii="Times New Roman" w:hAnsi="Times New Roman" w:cs="Times New Roman"/>
          <w:bCs/>
        </w:rPr>
      </w:pPr>
      <w:r>
        <w:rPr>
          <w:rFonts w:ascii="Times New Roman" w:hAnsi="Times New Roman" w:cs="Times New Roman"/>
          <w:bCs/>
        </w:rPr>
        <w:t>ООО «Лесное поместье»</w:t>
      </w:r>
      <w:r w:rsidR="0039209A" w:rsidRPr="0039209A">
        <w:rPr>
          <w:rFonts w:ascii="Times New Roman" w:hAnsi="Times New Roman" w:cs="Times New Roman"/>
          <w:bCs/>
        </w:rPr>
        <w:t xml:space="preserve"> не сохраняет, не продает и не передает третьим лицам персональные данные </w:t>
      </w:r>
      <w:r w:rsidR="0039209A">
        <w:rPr>
          <w:rFonts w:ascii="Times New Roman" w:hAnsi="Times New Roman" w:cs="Times New Roman"/>
          <w:bCs/>
        </w:rPr>
        <w:t>Гост</w:t>
      </w:r>
      <w:r w:rsidR="0039209A" w:rsidRPr="0039209A">
        <w:rPr>
          <w:rFonts w:ascii="Times New Roman" w:hAnsi="Times New Roman" w:cs="Times New Roman"/>
          <w:bCs/>
        </w:rPr>
        <w:t>ей, за исключением случаев, когда предоставление информации является особой обязанностью в соответствии с законом РФ.</w:t>
      </w: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39209A" w:rsidRDefault="0039209A" w:rsidP="0039209A">
      <w:pPr>
        <w:pStyle w:val="a7"/>
        <w:spacing w:before="0"/>
        <w:jc w:val="both"/>
        <w:rPr>
          <w:rFonts w:ascii="Times New Roman" w:hAnsi="Times New Roman" w:cs="Times New Roman"/>
          <w:bCs/>
        </w:rPr>
      </w:pPr>
    </w:p>
    <w:p w:rsidR="0039209A" w:rsidRPr="007A0B76" w:rsidRDefault="007A0B76" w:rsidP="0039209A">
      <w:pPr>
        <w:pStyle w:val="a7"/>
        <w:spacing w:before="0"/>
        <w:jc w:val="both"/>
        <w:rPr>
          <w:rFonts w:ascii="Times New Roman" w:hAnsi="Times New Roman" w:cs="Times New Roman"/>
          <w:bCs/>
          <w:u w:val="single"/>
        </w:rPr>
      </w:pPr>
      <w:r>
        <w:rPr>
          <w:rFonts w:ascii="Times New Roman" w:hAnsi="Times New Roman" w:cs="Times New Roman"/>
          <w:bCs/>
          <w:u w:val="single"/>
        </w:rPr>
        <w:t>П</w:t>
      </w:r>
      <w:r w:rsidR="0039209A" w:rsidRPr="007A0B76">
        <w:rPr>
          <w:rFonts w:ascii="Times New Roman" w:hAnsi="Times New Roman" w:cs="Times New Roman"/>
          <w:bCs/>
          <w:u w:val="single"/>
        </w:rPr>
        <w:t>раво</w:t>
      </w:r>
      <w:r>
        <w:rPr>
          <w:rFonts w:ascii="Times New Roman" w:hAnsi="Times New Roman" w:cs="Times New Roman"/>
          <w:bCs/>
          <w:u w:val="single"/>
        </w:rPr>
        <w:t xml:space="preserve"> Гостя</w:t>
      </w:r>
      <w:r w:rsidR="0039209A" w:rsidRPr="007A0B76">
        <w:rPr>
          <w:rFonts w:ascii="Times New Roman" w:hAnsi="Times New Roman" w:cs="Times New Roman"/>
          <w:bCs/>
          <w:u w:val="single"/>
        </w:rPr>
        <w:t xml:space="preserve"> на получение сведений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lastRenderedPageBreak/>
        <w:t xml:space="preserve">В соответствии с законом о защите персональной информации </w:t>
      </w:r>
      <w:r w:rsidR="007A0B76">
        <w:rPr>
          <w:rFonts w:ascii="Times New Roman" w:hAnsi="Times New Roman" w:cs="Times New Roman"/>
          <w:bCs/>
        </w:rPr>
        <w:t>Гостям</w:t>
      </w:r>
      <w:r w:rsidRPr="0039209A">
        <w:rPr>
          <w:rFonts w:ascii="Times New Roman" w:hAnsi="Times New Roman" w:cs="Times New Roman"/>
          <w:bCs/>
        </w:rPr>
        <w:t xml:space="preserve"> предоставляетс</w:t>
      </w:r>
      <w:r w:rsidR="007A0B76">
        <w:rPr>
          <w:rFonts w:ascii="Times New Roman" w:hAnsi="Times New Roman" w:cs="Times New Roman"/>
          <w:bCs/>
        </w:rPr>
        <w:t xml:space="preserve">я право на получение сведений об их </w:t>
      </w:r>
      <w:r w:rsidRPr="0039209A">
        <w:rPr>
          <w:rFonts w:ascii="Times New Roman" w:hAnsi="Times New Roman" w:cs="Times New Roman"/>
          <w:bCs/>
        </w:rPr>
        <w:t>сохраненных данных, а также, при необходимости, право на корректировку, блокирование или удаление этих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7A0B76" w:rsidRDefault="0039209A" w:rsidP="007A0B76">
      <w:pPr>
        <w:pStyle w:val="a7"/>
        <w:spacing w:before="0"/>
        <w:jc w:val="center"/>
        <w:rPr>
          <w:rFonts w:ascii="Times New Roman" w:hAnsi="Times New Roman" w:cs="Times New Roman"/>
          <w:b/>
          <w:bCs/>
        </w:rPr>
      </w:pPr>
      <w:r w:rsidRPr="007A0B76">
        <w:rPr>
          <w:rFonts w:ascii="Times New Roman" w:hAnsi="Times New Roman" w:cs="Times New Roman"/>
          <w:b/>
          <w:bCs/>
        </w:rPr>
        <w:t>2. Общие положения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2.1.Настоящее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w:t>
      </w:r>
      <w:r w:rsidR="00871C71">
        <w:rPr>
          <w:rFonts w:ascii="Times New Roman" w:hAnsi="Times New Roman" w:cs="Times New Roman"/>
          <w:bCs/>
        </w:rPr>
        <w:t xml:space="preserve">№ </w:t>
      </w:r>
      <w:r w:rsidRPr="0039209A">
        <w:rPr>
          <w:rFonts w:ascii="Times New Roman" w:hAnsi="Times New Roman" w:cs="Times New Roman"/>
          <w:bCs/>
        </w:rPr>
        <w:t xml:space="preserve">149-ФЗ от 27.07.2006 года, Федеральным законом "О персональных данных" </w:t>
      </w:r>
      <w:r w:rsidR="00871C71">
        <w:rPr>
          <w:rFonts w:ascii="Times New Roman" w:hAnsi="Times New Roman" w:cs="Times New Roman"/>
          <w:bCs/>
        </w:rPr>
        <w:t>№</w:t>
      </w:r>
      <w:r w:rsidRPr="0039209A">
        <w:rPr>
          <w:rFonts w:ascii="Times New Roman" w:hAnsi="Times New Roman" w:cs="Times New Roman"/>
          <w:bCs/>
        </w:rPr>
        <w:t xml:space="preserve"> 152-ФЗ от 27.07.2006 года и другими нормативно правовыми актами.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2.2. Основные понятия, используемые в Положении:</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1022C7">
        <w:rPr>
          <w:rFonts w:ascii="Times New Roman" w:hAnsi="Times New Roman" w:cs="Times New Roman"/>
          <w:bCs/>
        </w:rPr>
        <w:t>База отдыха «Лесное поместье» (</w:t>
      </w:r>
      <w:r w:rsidR="001022C7" w:rsidRPr="001022C7">
        <w:rPr>
          <w:rFonts w:ascii="Times New Roman" w:hAnsi="Times New Roman" w:cs="Times New Roman"/>
          <w:bCs/>
        </w:rPr>
        <w:t>ООО «Лесное поместье»</w:t>
      </w:r>
      <w:r w:rsidR="001022C7">
        <w:rPr>
          <w:rFonts w:ascii="Times New Roman" w:hAnsi="Times New Roman" w:cs="Times New Roman"/>
          <w:bCs/>
        </w:rPr>
        <w:t>)</w:t>
      </w:r>
      <w:r w:rsidR="0039209A" w:rsidRPr="0039209A">
        <w:rPr>
          <w:rFonts w:ascii="Times New Roman" w:hAnsi="Times New Roman" w:cs="Times New Roman"/>
          <w:bCs/>
        </w:rPr>
        <w:t xml:space="preserve"> - организация, предоставляющая услуги клиенту;</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Pr>
          <w:rFonts w:ascii="Times New Roman" w:hAnsi="Times New Roman" w:cs="Times New Roman"/>
          <w:bCs/>
        </w:rPr>
        <w:t>Гост</w:t>
      </w:r>
      <w:r w:rsidR="0039209A" w:rsidRPr="0039209A">
        <w:rPr>
          <w:rFonts w:ascii="Times New Roman" w:hAnsi="Times New Roman" w:cs="Times New Roman"/>
          <w:bCs/>
        </w:rPr>
        <w:t>ь - физическое лицо, потребитель услуг, субъект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1022C7">
        <w:rPr>
          <w:rFonts w:ascii="Times New Roman" w:hAnsi="Times New Roman" w:cs="Times New Roman"/>
          <w:bCs/>
        </w:rPr>
        <w:t>Услуги по организации отдыха и развлечений</w:t>
      </w:r>
      <w:r w:rsidR="0039209A" w:rsidRPr="0039209A">
        <w:rPr>
          <w:rFonts w:ascii="Times New Roman" w:hAnsi="Times New Roman" w:cs="Times New Roman"/>
          <w:bCs/>
        </w:rPr>
        <w:t xml:space="preserve"> - действия </w:t>
      </w:r>
      <w:r w:rsidR="001022C7" w:rsidRPr="001022C7">
        <w:rPr>
          <w:rFonts w:ascii="Times New Roman" w:hAnsi="Times New Roman" w:cs="Times New Roman"/>
          <w:bCs/>
        </w:rPr>
        <w:t>ООО «Лесное поместье»</w:t>
      </w:r>
      <w:r w:rsidR="0039209A" w:rsidRPr="0039209A">
        <w:rPr>
          <w:rFonts w:ascii="Times New Roman" w:hAnsi="Times New Roman" w:cs="Times New Roman"/>
          <w:bCs/>
        </w:rPr>
        <w:t xml:space="preserve"> по размещению </w:t>
      </w:r>
      <w:r w:rsidR="0039209A">
        <w:rPr>
          <w:rFonts w:ascii="Times New Roman" w:hAnsi="Times New Roman" w:cs="Times New Roman"/>
          <w:bCs/>
        </w:rPr>
        <w:t>Гост</w:t>
      </w:r>
      <w:r w:rsidR="0039209A" w:rsidRPr="0039209A">
        <w:rPr>
          <w:rFonts w:ascii="Times New Roman" w:hAnsi="Times New Roman" w:cs="Times New Roman"/>
          <w:bCs/>
        </w:rPr>
        <w:t xml:space="preserve">ей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w:t>
      </w:r>
      <w:r w:rsidR="0039209A">
        <w:rPr>
          <w:rFonts w:ascii="Times New Roman" w:hAnsi="Times New Roman" w:cs="Times New Roman"/>
          <w:bCs/>
        </w:rPr>
        <w:t>Гост</w:t>
      </w:r>
      <w:r w:rsidR="0039209A" w:rsidRPr="0039209A">
        <w:rPr>
          <w:rFonts w:ascii="Times New Roman" w:hAnsi="Times New Roman" w:cs="Times New Roman"/>
          <w:bCs/>
        </w:rPr>
        <w:t>ю;</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5A1F56">
        <w:rPr>
          <w:rFonts w:ascii="Times New Roman" w:hAnsi="Times New Roman" w:cs="Times New Roman"/>
          <w:bCs/>
        </w:rPr>
        <w:t>П</w:t>
      </w:r>
      <w:r w:rsidR="0039209A" w:rsidRPr="0039209A">
        <w:rPr>
          <w:rFonts w:ascii="Times New Roman" w:hAnsi="Times New Roman" w:cs="Times New Roman"/>
          <w:bCs/>
        </w:rPr>
        <w:t xml:space="preserve">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w:t>
      </w:r>
      <w:r w:rsidR="001022C7" w:rsidRPr="001022C7">
        <w:rPr>
          <w:rFonts w:ascii="Times New Roman" w:hAnsi="Times New Roman" w:cs="Times New Roman"/>
          <w:bCs/>
        </w:rPr>
        <w:t>ООО «Лесное поместье»</w:t>
      </w:r>
      <w:r w:rsidR="0039209A" w:rsidRPr="0039209A">
        <w:rPr>
          <w:rFonts w:ascii="Times New Roman" w:hAnsi="Times New Roman" w:cs="Times New Roman"/>
          <w:bCs/>
        </w:rPr>
        <w:t xml:space="preserve">, позволяет идентифицировать личность </w:t>
      </w:r>
      <w:r w:rsidR="0039209A">
        <w:rPr>
          <w:rFonts w:ascii="Times New Roman" w:hAnsi="Times New Roman" w:cs="Times New Roman"/>
          <w:bCs/>
        </w:rPr>
        <w:t>Гост</w:t>
      </w:r>
      <w:r w:rsidR="0039209A" w:rsidRPr="0039209A">
        <w:rPr>
          <w:rFonts w:ascii="Times New Roman" w:hAnsi="Times New Roman" w:cs="Times New Roman"/>
          <w:bCs/>
        </w:rPr>
        <w:t>я;</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5A1F56">
        <w:rPr>
          <w:rFonts w:ascii="Times New Roman" w:hAnsi="Times New Roman" w:cs="Times New Roman"/>
          <w:bCs/>
        </w:rPr>
        <w:t>О</w:t>
      </w:r>
      <w:r w:rsidR="0039209A" w:rsidRPr="0039209A">
        <w:rPr>
          <w:rFonts w:ascii="Times New Roman" w:hAnsi="Times New Roman" w:cs="Times New Roman"/>
          <w:bCs/>
        </w:rPr>
        <w:t>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5A1F56">
        <w:rPr>
          <w:rFonts w:ascii="Times New Roman" w:hAnsi="Times New Roman" w:cs="Times New Roman"/>
          <w:bCs/>
        </w:rPr>
        <w:t>Р</w:t>
      </w:r>
      <w:r w:rsidR="0039209A" w:rsidRPr="0039209A">
        <w:rPr>
          <w:rFonts w:ascii="Times New Roman" w:hAnsi="Times New Roman" w:cs="Times New Roman"/>
          <w:bCs/>
        </w:rPr>
        <w:t>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5A1F56">
        <w:rPr>
          <w:rFonts w:ascii="Times New Roman" w:hAnsi="Times New Roman" w:cs="Times New Roman"/>
          <w:bCs/>
        </w:rPr>
        <w:t>И</w:t>
      </w:r>
      <w:r w:rsidR="0039209A" w:rsidRPr="0039209A">
        <w:rPr>
          <w:rFonts w:ascii="Times New Roman" w:hAnsi="Times New Roman" w:cs="Times New Roman"/>
          <w:bCs/>
        </w:rPr>
        <w:t xml:space="preserve">спользование персональных данных - действия (операции) с персональными данными, совершаемые </w:t>
      </w:r>
      <w:r w:rsidR="001022C7" w:rsidRPr="001022C7">
        <w:rPr>
          <w:rFonts w:ascii="Times New Roman" w:hAnsi="Times New Roman" w:cs="Times New Roman"/>
          <w:bCs/>
        </w:rPr>
        <w:t>ООО «Лесное поместье»</w:t>
      </w:r>
      <w:r w:rsidR="0039209A" w:rsidRPr="0039209A">
        <w:rPr>
          <w:rFonts w:ascii="Times New Roman" w:hAnsi="Times New Roman" w:cs="Times New Roman"/>
          <w:bCs/>
        </w:rPr>
        <w:t xml:space="preserve">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9209A" w:rsidRPr="0039209A" w:rsidRDefault="0039209A" w:rsidP="0039209A">
      <w:pPr>
        <w:pStyle w:val="a7"/>
        <w:spacing w:before="0"/>
        <w:jc w:val="both"/>
        <w:rPr>
          <w:rFonts w:ascii="Times New Roman" w:hAnsi="Times New Roman" w:cs="Times New Roman"/>
          <w:bCs/>
        </w:rPr>
      </w:pPr>
    </w:p>
    <w:p w:rsidR="0039209A" w:rsidRPr="0039209A" w:rsidRDefault="007A0B7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5A1F56">
        <w:rPr>
          <w:rFonts w:ascii="Times New Roman" w:hAnsi="Times New Roman" w:cs="Times New Roman"/>
          <w:bCs/>
        </w:rPr>
        <w:t>К</w:t>
      </w:r>
      <w:r w:rsidR="0039209A" w:rsidRPr="0039209A">
        <w:rPr>
          <w:rFonts w:ascii="Times New Roman" w:hAnsi="Times New Roman" w:cs="Times New Roman"/>
          <w:bCs/>
        </w:rPr>
        <w:t xml:space="preserve">онфиденциальность персональных данных - обязательное для соблюдения </w:t>
      </w:r>
      <w:r w:rsidR="001022C7" w:rsidRPr="001022C7">
        <w:rPr>
          <w:rFonts w:ascii="Times New Roman" w:hAnsi="Times New Roman" w:cs="Times New Roman"/>
          <w:bCs/>
        </w:rPr>
        <w:t>ООО «Лесное поместье»</w:t>
      </w:r>
      <w:r w:rsidR="0039209A" w:rsidRPr="0039209A">
        <w:rPr>
          <w:rFonts w:ascii="Times New Roman" w:hAnsi="Times New Roman" w:cs="Times New Roman"/>
          <w:bCs/>
        </w:rPr>
        <w:t xml:space="preserve">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2.3. Настоящим Положением устанавливается порядок обработки персональных данных </w:t>
      </w:r>
      <w:r>
        <w:rPr>
          <w:rFonts w:ascii="Times New Roman" w:hAnsi="Times New Roman" w:cs="Times New Roman"/>
          <w:bCs/>
        </w:rPr>
        <w:t>Гост</w:t>
      </w:r>
      <w:r w:rsidRPr="0039209A">
        <w:rPr>
          <w:rFonts w:ascii="Times New Roman" w:hAnsi="Times New Roman" w:cs="Times New Roman"/>
          <w:bCs/>
        </w:rPr>
        <w:t xml:space="preserve">ей, для которых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xml:space="preserve"> осуществляется весь спектр услуг по приему и размещению в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2.4. Целью Положения является обеспечение защиты прав и свобод человека и гражданина при обработке его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2.5.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w:t>
      </w:r>
      <w:r>
        <w:rPr>
          <w:rFonts w:ascii="Times New Roman" w:hAnsi="Times New Roman" w:cs="Times New Roman"/>
          <w:bCs/>
        </w:rPr>
        <w:t>Гост</w:t>
      </w:r>
      <w:r w:rsidR="001022C7">
        <w:rPr>
          <w:rFonts w:ascii="Times New Roman" w:hAnsi="Times New Roman" w:cs="Times New Roman"/>
          <w:bCs/>
        </w:rPr>
        <w:t>ь.</w:t>
      </w:r>
      <w:r w:rsidR="001022C7" w:rsidRPr="001022C7">
        <w:rPr>
          <w:rFonts w:ascii="Times New Roman" w:hAnsi="Times New Roman" w:cs="Times New Roman"/>
          <w:bCs/>
        </w:rPr>
        <w:t xml:space="preserve"> ООО «Лесное поместье»</w:t>
      </w:r>
      <w:r w:rsidRPr="0039209A">
        <w:rPr>
          <w:rFonts w:ascii="Times New Roman" w:hAnsi="Times New Roman" w:cs="Times New Roman"/>
          <w:bCs/>
        </w:rPr>
        <w:t xml:space="preserve"> собирает данные только в объеме, необходимом для достижения названной цели.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2.6.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2.7. Нас</w:t>
      </w:r>
      <w:r w:rsidR="001022C7">
        <w:rPr>
          <w:rFonts w:ascii="Times New Roman" w:hAnsi="Times New Roman" w:cs="Times New Roman"/>
          <w:bCs/>
        </w:rPr>
        <w:t xml:space="preserve">тоящее Положение утверждается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xml:space="preserve"> и является обязательным для исполнения всеми сотрудниками, имеющими доступ к персональным данным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871C71" w:rsidRDefault="0039209A" w:rsidP="00871C71">
      <w:pPr>
        <w:pStyle w:val="a7"/>
        <w:spacing w:before="0"/>
        <w:jc w:val="center"/>
        <w:rPr>
          <w:rFonts w:ascii="Times New Roman" w:hAnsi="Times New Roman" w:cs="Times New Roman"/>
          <w:b/>
          <w:bCs/>
        </w:rPr>
      </w:pPr>
      <w:r w:rsidRPr="00871C71">
        <w:rPr>
          <w:rFonts w:ascii="Times New Roman" w:hAnsi="Times New Roman" w:cs="Times New Roman"/>
          <w:b/>
          <w:bCs/>
        </w:rPr>
        <w:t>3. Состав и получение персональных данных Гостей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3.1. К персональным данным, сбор и обработку которых осуществляет</w:t>
      </w:r>
      <w:r w:rsidR="001022C7">
        <w:rPr>
          <w:rFonts w:ascii="Times New Roman" w:hAnsi="Times New Roman" w:cs="Times New Roman"/>
          <w:bCs/>
        </w:rPr>
        <w:t xml:space="preserve">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относятся:</w:t>
      </w:r>
    </w:p>
    <w:p w:rsidR="0039209A" w:rsidRPr="0039209A" w:rsidRDefault="0039209A" w:rsidP="0039209A">
      <w:pPr>
        <w:pStyle w:val="a7"/>
        <w:spacing w:before="0"/>
        <w:jc w:val="both"/>
        <w:rPr>
          <w:rFonts w:ascii="Times New Roman" w:hAnsi="Times New Roman" w:cs="Times New Roman"/>
          <w:bCs/>
        </w:rPr>
      </w:pPr>
    </w:p>
    <w:p w:rsidR="0039209A" w:rsidRPr="0039209A" w:rsidRDefault="00871C71"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анкетные данные (фамилия, имя, отчество, число, месяц, год рождения и др.);</w:t>
      </w:r>
    </w:p>
    <w:p w:rsidR="0039209A" w:rsidRPr="0039209A" w:rsidRDefault="0039209A" w:rsidP="0039209A">
      <w:pPr>
        <w:pStyle w:val="a7"/>
        <w:spacing w:before="0"/>
        <w:jc w:val="both"/>
        <w:rPr>
          <w:rFonts w:ascii="Times New Roman" w:hAnsi="Times New Roman" w:cs="Times New Roman"/>
          <w:bCs/>
        </w:rPr>
      </w:pPr>
    </w:p>
    <w:p w:rsidR="0039209A" w:rsidRPr="0039209A"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паспортные данные;</w:t>
      </w:r>
    </w:p>
    <w:p w:rsidR="0039209A" w:rsidRPr="0039209A" w:rsidRDefault="0039209A" w:rsidP="0039209A">
      <w:pPr>
        <w:pStyle w:val="a7"/>
        <w:spacing w:before="0"/>
        <w:jc w:val="both"/>
        <w:rPr>
          <w:rFonts w:ascii="Times New Roman" w:hAnsi="Times New Roman" w:cs="Times New Roman"/>
          <w:bCs/>
        </w:rPr>
      </w:pPr>
    </w:p>
    <w:p w:rsidR="0039209A" w:rsidRPr="0039209A"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адрес регистрации;</w:t>
      </w:r>
    </w:p>
    <w:p w:rsidR="0039209A" w:rsidRPr="0039209A" w:rsidRDefault="0039209A" w:rsidP="0039209A">
      <w:pPr>
        <w:pStyle w:val="a7"/>
        <w:spacing w:before="0"/>
        <w:jc w:val="both"/>
        <w:rPr>
          <w:rFonts w:ascii="Times New Roman" w:hAnsi="Times New Roman" w:cs="Times New Roman"/>
          <w:bCs/>
        </w:rPr>
      </w:pPr>
    </w:p>
    <w:p w:rsidR="0039209A" w:rsidRPr="0039209A"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адрес места жительства;</w:t>
      </w:r>
    </w:p>
    <w:p w:rsidR="0039209A" w:rsidRPr="0039209A" w:rsidRDefault="0039209A" w:rsidP="0039209A">
      <w:pPr>
        <w:pStyle w:val="a7"/>
        <w:spacing w:before="0"/>
        <w:jc w:val="both"/>
        <w:rPr>
          <w:rFonts w:ascii="Times New Roman" w:hAnsi="Times New Roman" w:cs="Times New Roman"/>
          <w:bCs/>
        </w:rPr>
      </w:pPr>
    </w:p>
    <w:p w:rsidR="0039209A" w:rsidRPr="0039209A"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номер контактного телефона;</w:t>
      </w:r>
    </w:p>
    <w:p w:rsidR="0039209A" w:rsidRPr="0039209A" w:rsidRDefault="0039209A" w:rsidP="0039209A">
      <w:pPr>
        <w:pStyle w:val="a7"/>
        <w:spacing w:before="0"/>
        <w:jc w:val="both"/>
        <w:rPr>
          <w:rFonts w:ascii="Times New Roman" w:hAnsi="Times New Roman" w:cs="Times New Roman"/>
          <w:bCs/>
        </w:rPr>
      </w:pPr>
    </w:p>
    <w:p w:rsidR="0039209A" w:rsidRPr="0039209A"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адрес электронной почты;</w:t>
      </w:r>
    </w:p>
    <w:p w:rsidR="0039209A" w:rsidRPr="0039209A" w:rsidRDefault="0039209A" w:rsidP="0039209A">
      <w:pPr>
        <w:pStyle w:val="a7"/>
        <w:spacing w:before="0"/>
        <w:jc w:val="both"/>
        <w:rPr>
          <w:rFonts w:ascii="Times New Roman" w:hAnsi="Times New Roman" w:cs="Times New Roman"/>
          <w:bCs/>
        </w:rPr>
      </w:pPr>
    </w:p>
    <w:p w:rsidR="0039209A"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данные о месте работы (при бронировании командируемых юридических лиц</w:t>
      </w:r>
      <w:r>
        <w:rPr>
          <w:rFonts w:ascii="Times New Roman" w:hAnsi="Times New Roman" w:cs="Times New Roman"/>
          <w:bCs/>
        </w:rPr>
        <w:t xml:space="preserve"> и ИП</w:t>
      </w:r>
      <w:r w:rsidR="0039209A" w:rsidRPr="0039209A">
        <w:rPr>
          <w:rFonts w:ascii="Times New Roman" w:hAnsi="Times New Roman" w:cs="Times New Roman"/>
          <w:bCs/>
        </w:rPr>
        <w:t>)</w:t>
      </w:r>
      <w:r w:rsidR="00BA6E3D">
        <w:rPr>
          <w:rFonts w:ascii="Times New Roman" w:hAnsi="Times New Roman" w:cs="Times New Roman"/>
          <w:bCs/>
        </w:rPr>
        <w:t>;</w:t>
      </w:r>
    </w:p>
    <w:p w:rsidR="00BA6E3D" w:rsidRDefault="00BA6E3D" w:rsidP="0039209A">
      <w:pPr>
        <w:pStyle w:val="a7"/>
        <w:spacing w:before="0"/>
        <w:jc w:val="both"/>
        <w:rPr>
          <w:rFonts w:ascii="Times New Roman" w:hAnsi="Times New Roman" w:cs="Times New Roman"/>
          <w:bCs/>
        </w:rPr>
      </w:pPr>
    </w:p>
    <w:p w:rsidR="00BA6E3D" w:rsidRPr="0039209A" w:rsidRDefault="00BA6E3D" w:rsidP="0039209A">
      <w:pPr>
        <w:pStyle w:val="a7"/>
        <w:spacing w:before="0"/>
        <w:jc w:val="both"/>
        <w:rPr>
          <w:rFonts w:ascii="Times New Roman" w:hAnsi="Times New Roman" w:cs="Times New Roman"/>
          <w:bCs/>
        </w:rPr>
      </w:pPr>
      <w:r>
        <w:rPr>
          <w:rFonts w:ascii="Times New Roman" w:hAnsi="Times New Roman" w:cs="Times New Roman"/>
          <w:bCs/>
        </w:rPr>
        <w:t>● номер банковской карты (в случае оплаты услуг отеля таковой).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3.2. Все персональные данные сотрудники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xml:space="preserve"> получают от субъекта персональных данных – </w:t>
      </w:r>
      <w:r>
        <w:rPr>
          <w:rFonts w:ascii="Times New Roman" w:hAnsi="Times New Roman" w:cs="Times New Roman"/>
          <w:bCs/>
        </w:rPr>
        <w:t>Гост</w:t>
      </w:r>
      <w:r w:rsidRPr="0039209A">
        <w:rPr>
          <w:rFonts w:ascii="Times New Roman" w:hAnsi="Times New Roman" w:cs="Times New Roman"/>
          <w:bCs/>
        </w:rPr>
        <w:t>ей и/или их законных представителей, юридических лиц</w:t>
      </w:r>
      <w:r w:rsidR="00B37744">
        <w:rPr>
          <w:rFonts w:ascii="Times New Roman" w:hAnsi="Times New Roman" w:cs="Times New Roman"/>
          <w:bCs/>
        </w:rPr>
        <w:t xml:space="preserve"> и ИП</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B37744" w:rsidRDefault="0039209A" w:rsidP="00B37744">
      <w:pPr>
        <w:pStyle w:val="a7"/>
        <w:spacing w:before="0"/>
        <w:jc w:val="center"/>
        <w:rPr>
          <w:rFonts w:ascii="Times New Roman" w:hAnsi="Times New Roman" w:cs="Times New Roman"/>
          <w:b/>
          <w:bCs/>
        </w:rPr>
      </w:pPr>
    </w:p>
    <w:p w:rsidR="0039209A" w:rsidRPr="0039209A" w:rsidRDefault="0039209A" w:rsidP="00B37744">
      <w:pPr>
        <w:pStyle w:val="a7"/>
        <w:spacing w:before="0"/>
        <w:jc w:val="center"/>
        <w:rPr>
          <w:rFonts w:ascii="Times New Roman" w:hAnsi="Times New Roman" w:cs="Times New Roman"/>
          <w:bCs/>
        </w:rPr>
      </w:pPr>
      <w:r w:rsidRPr="00B37744">
        <w:rPr>
          <w:rFonts w:ascii="Times New Roman" w:hAnsi="Times New Roman" w:cs="Times New Roman"/>
          <w:b/>
          <w:bCs/>
        </w:rPr>
        <w:t>4. Обработка и хранение персональных данных Гостей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4.1. Обработка персональных данных </w:t>
      </w:r>
      <w:r w:rsidR="001022C7" w:rsidRPr="001022C7">
        <w:rPr>
          <w:rFonts w:ascii="Times New Roman" w:hAnsi="Times New Roman" w:cs="Times New Roman"/>
          <w:bCs/>
        </w:rPr>
        <w:t>ООО «Лесное поместье»</w:t>
      </w:r>
      <w:r w:rsidRPr="0039209A">
        <w:rPr>
          <w:rFonts w:ascii="Times New Roman" w:hAnsi="Times New Roman" w:cs="Times New Roman"/>
          <w:bCs/>
        </w:rPr>
        <w:t xml:space="preserve"> в интересах </w:t>
      </w:r>
      <w:r>
        <w:rPr>
          <w:rFonts w:ascii="Times New Roman" w:hAnsi="Times New Roman" w:cs="Times New Roman"/>
          <w:bCs/>
        </w:rPr>
        <w:t>Гост</w:t>
      </w:r>
      <w:r w:rsidRPr="0039209A">
        <w:rPr>
          <w:rFonts w:ascii="Times New Roman" w:hAnsi="Times New Roman" w:cs="Times New Roman"/>
          <w:bCs/>
        </w:rPr>
        <w:t>ей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4.2. Согласие </w:t>
      </w:r>
      <w:r w:rsidR="00B37744">
        <w:rPr>
          <w:rFonts w:ascii="Times New Roman" w:hAnsi="Times New Roman" w:cs="Times New Roman"/>
          <w:bCs/>
        </w:rPr>
        <w:t>Гостей</w:t>
      </w:r>
      <w:r w:rsidRPr="0039209A">
        <w:rPr>
          <w:rFonts w:ascii="Times New Roman" w:hAnsi="Times New Roman" w:cs="Times New Roman"/>
          <w:bCs/>
        </w:rPr>
        <w:t xml:space="preserve"> на обработку персональных данных берется,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w:t>
      </w:r>
      <w:r>
        <w:rPr>
          <w:rFonts w:ascii="Times New Roman" w:hAnsi="Times New Roman" w:cs="Times New Roman"/>
          <w:bCs/>
        </w:rPr>
        <w:t>Гост</w:t>
      </w:r>
      <w:r w:rsidRPr="0039209A">
        <w:rPr>
          <w:rFonts w:ascii="Times New Roman" w:hAnsi="Times New Roman" w:cs="Times New Roman"/>
          <w:bCs/>
        </w:rPr>
        <w:t>ь.</w:t>
      </w:r>
    </w:p>
    <w:p w:rsidR="0039209A" w:rsidRPr="0039209A" w:rsidRDefault="0039209A" w:rsidP="0039209A">
      <w:pPr>
        <w:pStyle w:val="a7"/>
        <w:spacing w:before="0"/>
        <w:jc w:val="both"/>
        <w:rPr>
          <w:rFonts w:ascii="Times New Roman" w:hAnsi="Times New Roman" w:cs="Times New Roman"/>
          <w:bCs/>
        </w:rPr>
      </w:pPr>
    </w:p>
    <w:p w:rsidR="0039209A" w:rsidRPr="00C81D63"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4.3. Обработка </w:t>
      </w:r>
      <w:r w:rsidRPr="00C81D63">
        <w:rPr>
          <w:rFonts w:ascii="Times New Roman" w:hAnsi="Times New Roman" w:cs="Times New Roman"/>
          <w:bCs/>
        </w:rPr>
        <w:t>персональных данных Гостей ведется методом смешанной обработки.</w:t>
      </w:r>
    </w:p>
    <w:p w:rsidR="0039209A" w:rsidRPr="00C81D63"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C81D63">
        <w:rPr>
          <w:rFonts w:ascii="Times New Roman" w:hAnsi="Times New Roman" w:cs="Times New Roman"/>
          <w:bCs/>
        </w:rPr>
        <w:t>4.4. К обработке персональных данных Гостей могут име</w:t>
      </w:r>
      <w:r w:rsidR="007D0E93">
        <w:rPr>
          <w:rFonts w:ascii="Times New Roman" w:hAnsi="Times New Roman" w:cs="Times New Roman"/>
          <w:bCs/>
        </w:rPr>
        <w:t xml:space="preserve">ть доступ только сотрудники </w:t>
      </w:r>
      <w:r w:rsidR="007D0E93" w:rsidRPr="001022C7">
        <w:rPr>
          <w:rFonts w:ascii="Times New Roman" w:hAnsi="Times New Roman" w:cs="Times New Roman"/>
          <w:bCs/>
        </w:rPr>
        <w:t>ООО «Лесное поместье»</w:t>
      </w:r>
      <w:r w:rsidRPr="00C81D63">
        <w:rPr>
          <w:rFonts w:ascii="Times New Roman" w:hAnsi="Times New Roman" w:cs="Times New Roman"/>
          <w:bCs/>
        </w:rPr>
        <w:t xml:space="preserve">, допущенные к работе с персональными данными Гостя и подписавшие </w:t>
      </w:r>
      <w:r w:rsidR="00B37744" w:rsidRPr="00C81D63">
        <w:rPr>
          <w:rFonts w:ascii="Times New Roman" w:hAnsi="Times New Roman" w:cs="Times New Roman"/>
          <w:bCs/>
        </w:rPr>
        <w:t>Обязательство</w:t>
      </w:r>
      <w:r w:rsidRPr="00C81D63">
        <w:rPr>
          <w:rFonts w:ascii="Times New Roman" w:hAnsi="Times New Roman" w:cs="Times New Roman"/>
          <w:bCs/>
        </w:rPr>
        <w:t xml:space="preserve"> о неразглашении персональных данных Гостя</w:t>
      </w:r>
      <w:r w:rsidR="00B37744" w:rsidRPr="00C81D63">
        <w:rPr>
          <w:rFonts w:ascii="Times New Roman" w:hAnsi="Times New Roman" w:cs="Times New Roman"/>
          <w:bCs/>
        </w:rPr>
        <w:t xml:space="preserve"> (Приложение № 3 к настоящему Положению)</w:t>
      </w:r>
      <w:r w:rsidRPr="00C81D63">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B37744"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4.5. Перечень сотрудников</w:t>
      </w:r>
      <w:r w:rsidR="007D0E93" w:rsidRPr="007D0E93">
        <w:rPr>
          <w:rFonts w:ascii="Times New Roman" w:hAnsi="Times New Roman" w:cs="Times New Roman"/>
          <w:bCs/>
        </w:rPr>
        <w:t xml:space="preserve"> </w:t>
      </w:r>
      <w:r w:rsidR="007D0E93" w:rsidRPr="001022C7">
        <w:rPr>
          <w:rFonts w:ascii="Times New Roman" w:hAnsi="Times New Roman" w:cs="Times New Roman"/>
          <w:bCs/>
        </w:rPr>
        <w:t>ООО «Лесное поместье»</w:t>
      </w:r>
      <w:r w:rsidRPr="0039209A">
        <w:rPr>
          <w:rFonts w:ascii="Times New Roman" w:hAnsi="Times New Roman" w:cs="Times New Roman"/>
          <w:bCs/>
        </w:rPr>
        <w:t xml:space="preserve">, имеющих доступ к персональным данным </w:t>
      </w:r>
      <w:r>
        <w:rPr>
          <w:rFonts w:ascii="Times New Roman" w:hAnsi="Times New Roman" w:cs="Times New Roman"/>
          <w:bCs/>
        </w:rPr>
        <w:lastRenderedPageBreak/>
        <w:t>Гост</w:t>
      </w:r>
      <w:r w:rsidRPr="0039209A">
        <w:rPr>
          <w:rFonts w:ascii="Times New Roman" w:hAnsi="Times New Roman" w:cs="Times New Roman"/>
          <w:bCs/>
        </w:rPr>
        <w:t xml:space="preserve">ей: </w:t>
      </w:r>
    </w:p>
    <w:p w:rsidR="00B37744" w:rsidRDefault="007D0E93" w:rsidP="0039209A">
      <w:pPr>
        <w:pStyle w:val="a7"/>
        <w:spacing w:before="0"/>
        <w:jc w:val="both"/>
        <w:rPr>
          <w:rFonts w:ascii="Times New Roman" w:hAnsi="Times New Roman" w:cs="Times New Roman"/>
          <w:bCs/>
        </w:rPr>
      </w:pPr>
      <w:r>
        <w:rPr>
          <w:rFonts w:ascii="Times New Roman" w:hAnsi="Times New Roman" w:cs="Times New Roman"/>
          <w:bCs/>
        </w:rPr>
        <w:t>- Директор ООО «Лесное поместье»</w:t>
      </w:r>
      <w:r w:rsidR="00B37744">
        <w:rPr>
          <w:rFonts w:ascii="Times New Roman" w:hAnsi="Times New Roman" w:cs="Times New Roman"/>
          <w:bCs/>
        </w:rPr>
        <w:t>;</w:t>
      </w:r>
    </w:p>
    <w:p w:rsidR="007D0E93" w:rsidRDefault="00B37744" w:rsidP="0039209A">
      <w:pPr>
        <w:pStyle w:val="a7"/>
        <w:spacing w:before="0"/>
        <w:jc w:val="both"/>
        <w:rPr>
          <w:rFonts w:ascii="Times New Roman" w:hAnsi="Times New Roman" w:cs="Times New Roman"/>
          <w:bCs/>
        </w:rPr>
      </w:pPr>
      <w:r>
        <w:rPr>
          <w:rFonts w:ascii="Times New Roman" w:hAnsi="Times New Roman" w:cs="Times New Roman"/>
          <w:bCs/>
        </w:rPr>
        <w:t>-</w:t>
      </w:r>
      <w:r w:rsidR="0039209A" w:rsidRPr="0039209A">
        <w:rPr>
          <w:rFonts w:ascii="Times New Roman" w:hAnsi="Times New Roman" w:cs="Times New Roman"/>
          <w:bCs/>
        </w:rPr>
        <w:t xml:space="preserve"> </w:t>
      </w:r>
      <w:r w:rsidR="007D0E93">
        <w:rPr>
          <w:rFonts w:ascii="Times New Roman" w:hAnsi="Times New Roman" w:cs="Times New Roman"/>
          <w:bCs/>
        </w:rPr>
        <w:t>Управляющие ООО «Лесное поместье»</w:t>
      </w:r>
      <w:r>
        <w:rPr>
          <w:rFonts w:ascii="Times New Roman" w:hAnsi="Times New Roman" w:cs="Times New Roman"/>
          <w:bCs/>
        </w:rPr>
        <w:t>;</w:t>
      </w:r>
    </w:p>
    <w:p w:rsidR="007D0E93" w:rsidRDefault="007D0E93" w:rsidP="0039209A">
      <w:pPr>
        <w:pStyle w:val="a7"/>
        <w:spacing w:before="0"/>
        <w:jc w:val="both"/>
        <w:rPr>
          <w:rFonts w:ascii="Times New Roman" w:hAnsi="Times New Roman" w:cs="Times New Roman"/>
          <w:bCs/>
        </w:rPr>
      </w:pPr>
      <w:r>
        <w:rPr>
          <w:rFonts w:ascii="Times New Roman" w:hAnsi="Times New Roman" w:cs="Times New Roman"/>
          <w:bCs/>
        </w:rPr>
        <w:t>- Начальник юридического отдела;</w:t>
      </w:r>
    </w:p>
    <w:p w:rsidR="007D0E93" w:rsidRDefault="007D0E93" w:rsidP="0039209A">
      <w:pPr>
        <w:pStyle w:val="a7"/>
        <w:spacing w:before="0"/>
        <w:jc w:val="both"/>
        <w:rPr>
          <w:rFonts w:ascii="Times New Roman" w:hAnsi="Times New Roman" w:cs="Times New Roman"/>
          <w:bCs/>
        </w:rPr>
      </w:pPr>
      <w:r>
        <w:rPr>
          <w:rFonts w:ascii="Times New Roman" w:hAnsi="Times New Roman" w:cs="Times New Roman"/>
          <w:bCs/>
        </w:rPr>
        <w:t xml:space="preserve">- Начальник </w:t>
      </w:r>
      <w:r w:rsidR="00CE5339">
        <w:rPr>
          <w:rFonts w:ascii="Times New Roman" w:hAnsi="Times New Roman" w:cs="Times New Roman"/>
          <w:bCs/>
        </w:rPr>
        <w:t>отдела режима и контроля</w:t>
      </w:r>
      <w:r>
        <w:rPr>
          <w:rFonts w:ascii="Times New Roman" w:hAnsi="Times New Roman" w:cs="Times New Roman"/>
          <w:bCs/>
        </w:rPr>
        <w:t>;</w:t>
      </w:r>
    </w:p>
    <w:p w:rsidR="00CE5339" w:rsidRDefault="00B37744"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7D0E93">
        <w:rPr>
          <w:rFonts w:ascii="Times New Roman" w:hAnsi="Times New Roman" w:cs="Times New Roman"/>
          <w:bCs/>
        </w:rPr>
        <w:t xml:space="preserve">Главный бухгалтер, </w:t>
      </w:r>
      <w:r>
        <w:rPr>
          <w:rFonts w:ascii="Times New Roman" w:hAnsi="Times New Roman" w:cs="Times New Roman"/>
          <w:bCs/>
        </w:rPr>
        <w:t>Б</w:t>
      </w:r>
      <w:r w:rsidR="0039209A" w:rsidRPr="0039209A">
        <w:rPr>
          <w:rFonts w:ascii="Times New Roman" w:hAnsi="Times New Roman" w:cs="Times New Roman"/>
          <w:bCs/>
        </w:rPr>
        <w:t>ухгалтер</w:t>
      </w:r>
      <w:r>
        <w:rPr>
          <w:rFonts w:ascii="Times New Roman" w:hAnsi="Times New Roman" w:cs="Times New Roman"/>
          <w:bCs/>
        </w:rPr>
        <w:t>;</w:t>
      </w:r>
    </w:p>
    <w:p w:rsidR="00CE5339" w:rsidRDefault="00CE5339" w:rsidP="0039209A">
      <w:pPr>
        <w:pStyle w:val="a7"/>
        <w:spacing w:before="0"/>
        <w:jc w:val="both"/>
        <w:rPr>
          <w:rFonts w:ascii="Times New Roman" w:hAnsi="Times New Roman" w:cs="Times New Roman"/>
          <w:bCs/>
        </w:rPr>
      </w:pPr>
      <w:r>
        <w:rPr>
          <w:rFonts w:ascii="Times New Roman" w:hAnsi="Times New Roman" w:cs="Times New Roman"/>
          <w:bCs/>
        </w:rPr>
        <w:t>- Экономист;</w:t>
      </w:r>
    </w:p>
    <w:p w:rsidR="007D0E93" w:rsidRDefault="00B37744" w:rsidP="0039209A">
      <w:pPr>
        <w:pStyle w:val="a7"/>
        <w:spacing w:before="0"/>
        <w:jc w:val="both"/>
        <w:rPr>
          <w:rFonts w:ascii="Times New Roman" w:hAnsi="Times New Roman" w:cs="Times New Roman"/>
          <w:bCs/>
        </w:rPr>
      </w:pPr>
      <w:r>
        <w:rPr>
          <w:rFonts w:ascii="Times New Roman" w:hAnsi="Times New Roman" w:cs="Times New Roman"/>
          <w:bCs/>
        </w:rPr>
        <w:t>-</w:t>
      </w:r>
      <w:r w:rsidR="0039209A" w:rsidRPr="0039209A">
        <w:rPr>
          <w:rFonts w:ascii="Times New Roman" w:hAnsi="Times New Roman" w:cs="Times New Roman"/>
          <w:bCs/>
        </w:rPr>
        <w:t xml:space="preserve"> </w:t>
      </w:r>
      <w:r w:rsidR="00CE5339">
        <w:rPr>
          <w:rFonts w:ascii="Times New Roman" w:hAnsi="Times New Roman" w:cs="Times New Roman"/>
          <w:bCs/>
        </w:rPr>
        <w:t>Старший а</w:t>
      </w:r>
      <w:r w:rsidR="0039209A" w:rsidRPr="0039209A">
        <w:rPr>
          <w:rFonts w:ascii="Times New Roman" w:hAnsi="Times New Roman" w:cs="Times New Roman"/>
          <w:bCs/>
        </w:rPr>
        <w:t>дминистратор</w:t>
      </w:r>
      <w:r>
        <w:rPr>
          <w:rFonts w:ascii="Times New Roman" w:hAnsi="Times New Roman" w:cs="Times New Roman"/>
          <w:bCs/>
        </w:rPr>
        <w:t>;</w:t>
      </w:r>
    </w:p>
    <w:p w:rsidR="00CE5339" w:rsidRDefault="00CE5339" w:rsidP="0039209A">
      <w:pPr>
        <w:pStyle w:val="a7"/>
        <w:spacing w:before="0"/>
        <w:jc w:val="both"/>
        <w:rPr>
          <w:rFonts w:ascii="Times New Roman" w:hAnsi="Times New Roman" w:cs="Times New Roman"/>
          <w:bCs/>
        </w:rPr>
      </w:pPr>
      <w:r>
        <w:rPr>
          <w:rFonts w:ascii="Times New Roman" w:hAnsi="Times New Roman" w:cs="Times New Roman"/>
          <w:bCs/>
        </w:rPr>
        <w:t>- Администратор службы приема и размещения;</w:t>
      </w:r>
    </w:p>
    <w:p w:rsidR="007D0E93" w:rsidRDefault="00B37744" w:rsidP="0039209A">
      <w:pPr>
        <w:pStyle w:val="a7"/>
        <w:spacing w:before="0"/>
        <w:jc w:val="both"/>
        <w:rPr>
          <w:rFonts w:ascii="Times New Roman" w:hAnsi="Times New Roman" w:cs="Times New Roman"/>
          <w:bCs/>
        </w:rPr>
      </w:pPr>
      <w:r>
        <w:rPr>
          <w:rFonts w:ascii="Times New Roman" w:hAnsi="Times New Roman" w:cs="Times New Roman"/>
          <w:bCs/>
        </w:rPr>
        <w:t>-</w:t>
      </w:r>
      <w:r w:rsidR="00CE5339">
        <w:rPr>
          <w:rFonts w:ascii="Times New Roman" w:hAnsi="Times New Roman" w:cs="Times New Roman"/>
          <w:bCs/>
        </w:rPr>
        <w:t xml:space="preserve"> Б</w:t>
      </w:r>
      <w:r w:rsidR="007D0E93">
        <w:rPr>
          <w:rFonts w:ascii="Times New Roman" w:hAnsi="Times New Roman" w:cs="Times New Roman"/>
          <w:bCs/>
        </w:rPr>
        <w:t>анкет-менеджер.</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4.6. Персональные данные </w:t>
      </w:r>
      <w:r>
        <w:rPr>
          <w:rFonts w:ascii="Times New Roman" w:hAnsi="Times New Roman" w:cs="Times New Roman"/>
          <w:bCs/>
        </w:rPr>
        <w:t>Гост</w:t>
      </w:r>
      <w:r w:rsidRPr="0039209A">
        <w:rPr>
          <w:rFonts w:ascii="Times New Roman" w:hAnsi="Times New Roman" w:cs="Times New Roman"/>
          <w:bCs/>
        </w:rPr>
        <w:t>ей на бумажных</w:t>
      </w:r>
      <w:r w:rsidR="00B37744">
        <w:rPr>
          <w:rFonts w:ascii="Times New Roman" w:hAnsi="Times New Roman" w:cs="Times New Roman"/>
          <w:bCs/>
        </w:rPr>
        <w:t xml:space="preserve"> носителях</w:t>
      </w:r>
      <w:r w:rsidRPr="0039209A">
        <w:rPr>
          <w:rFonts w:ascii="Times New Roman" w:hAnsi="Times New Roman" w:cs="Times New Roman"/>
          <w:bCs/>
        </w:rPr>
        <w:t xml:space="preserve"> хранятся в </w:t>
      </w:r>
      <w:r w:rsidR="00B37744">
        <w:rPr>
          <w:rFonts w:ascii="Times New Roman" w:hAnsi="Times New Roman" w:cs="Times New Roman"/>
          <w:bCs/>
        </w:rPr>
        <w:t>архиве</w:t>
      </w:r>
      <w:r w:rsidRPr="0039209A">
        <w:rPr>
          <w:rFonts w:ascii="Times New Roman" w:hAnsi="Times New Roman" w:cs="Times New Roman"/>
          <w:bCs/>
        </w:rPr>
        <w:t xml:space="preserve"> </w:t>
      </w:r>
      <w:r w:rsidR="00CE5339">
        <w:rPr>
          <w:rFonts w:ascii="Times New Roman" w:hAnsi="Times New Roman" w:cs="Times New Roman"/>
          <w:bCs/>
        </w:rPr>
        <w:t>ООО «Лесное поместье»</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4.7. Персональные данные </w:t>
      </w:r>
      <w:r>
        <w:rPr>
          <w:rFonts w:ascii="Times New Roman" w:hAnsi="Times New Roman" w:cs="Times New Roman"/>
          <w:bCs/>
        </w:rPr>
        <w:t>Гост</w:t>
      </w:r>
      <w:r w:rsidRPr="0039209A">
        <w:rPr>
          <w:rFonts w:ascii="Times New Roman" w:hAnsi="Times New Roman" w:cs="Times New Roman"/>
          <w:bCs/>
        </w:rPr>
        <w:t xml:space="preserve">ей в электронном виде хранятся в локальной компьютерной сети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w:t>
      </w:r>
      <w:r w:rsidR="00B37744">
        <w:rPr>
          <w:rFonts w:ascii="Times New Roman" w:hAnsi="Times New Roman" w:cs="Times New Roman"/>
          <w:bCs/>
        </w:rPr>
        <w:t xml:space="preserve">а именно </w:t>
      </w:r>
      <w:r w:rsidRPr="0039209A">
        <w:rPr>
          <w:rFonts w:ascii="Times New Roman" w:hAnsi="Times New Roman" w:cs="Times New Roman"/>
          <w:bCs/>
        </w:rPr>
        <w:t xml:space="preserve">в электронных папках и </w:t>
      </w:r>
      <w:r w:rsidR="00CE5339" w:rsidRPr="0039209A">
        <w:rPr>
          <w:rFonts w:ascii="Times New Roman" w:hAnsi="Times New Roman" w:cs="Times New Roman"/>
          <w:bCs/>
        </w:rPr>
        <w:t>файлах персональных</w:t>
      </w:r>
      <w:r w:rsidRPr="0039209A">
        <w:rPr>
          <w:rFonts w:ascii="Times New Roman" w:hAnsi="Times New Roman" w:cs="Times New Roman"/>
          <w:bCs/>
        </w:rPr>
        <w:t xml:space="preserve"> компьютер</w:t>
      </w:r>
      <w:r w:rsidR="00B37744">
        <w:rPr>
          <w:rFonts w:ascii="Times New Roman" w:hAnsi="Times New Roman" w:cs="Times New Roman"/>
          <w:bCs/>
        </w:rPr>
        <w:t>ов</w:t>
      </w:r>
      <w:r w:rsidRPr="0039209A">
        <w:rPr>
          <w:rFonts w:ascii="Times New Roman" w:hAnsi="Times New Roman" w:cs="Times New Roman"/>
          <w:bCs/>
        </w:rPr>
        <w:t xml:space="preserve"> службы размещения</w:t>
      </w:r>
      <w:r w:rsidR="00B37744">
        <w:rPr>
          <w:rFonts w:ascii="Times New Roman" w:hAnsi="Times New Roman" w:cs="Times New Roman"/>
          <w:bCs/>
        </w:rPr>
        <w:t xml:space="preserve"> (управляющая отелем, администраторы, менеджер</w:t>
      </w:r>
      <w:r w:rsidR="00AB44E6">
        <w:rPr>
          <w:rFonts w:ascii="Times New Roman" w:hAnsi="Times New Roman" w:cs="Times New Roman"/>
          <w:bCs/>
        </w:rPr>
        <w:t>ы</w:t>
      </w:r>
      <w:r w:rsidR="00B37744">
        <w:rPr>
          <w:rFonts w:ascii="Times New Roman" w:hAnsi="Times New Roman" w:cs="Times New Roman"/>
          <w:bCs/>
        </w:rPr>
        <w:t xml:space="preserve"> по работе с клиентами)</w:t>
      </w:r>
      <w:r w:rsidRPr="0039209A">
        <w:rPr>
          <w:rFonts w:ascii="Times New Roman" w:hAnsi="Times New Roman" w:cs="Times New Roman"/>
          <w:bCs/>
        </w:rPr>
        <w:t xml:space="preserve"> и сотрудников, допущенных к обработке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4.8. Персональные данные </w:t>
      </w:r>
      <w:r>
        <w:rPr>
          <w:rFonts w:ascii="Times New Roman" w:hAnsi="Times New Roman" w:cs="Times New Roman"/>
          <w:bCs/>
        </w:rPr>
        <w:t>Гост</w:t>
      </w:r>
      <w:r w:rsidRPr="0039209A">
        <w:rPr>
          <w:rFonts w:ascii="Times New Roman" w:hAnsi="Times New Roman" w:cs="Times New Roman"/>
          <w:bCs/>
        </w:rPr>
        <w:t xml:space="preserve">ей хранятся и обрабатываются в течение </w:t>
      </w:r>
      <w:r w:rsidR="003771D4">
        <w:rPr>
          <w:rFonts w:ascii="Times New Roman" w:hAnsi="Times New Roman" w:cs="Times New Roman"/>
          <w:bCs/>
        </w:rPr>
        <w:t>трех лет</w:t>
      </w:r>
      <w:r w:rsidRPr="0039209A">
        <w:rPr>
          <w:rFonts w:ascii="Times New Roman" w:hAnsi="Times New Roman" w:cs="Times New Roman"/>
          <w:bCs/>
        </w:rPr>
        <w:t xml:space="preserve"> с момента даты выезда </w:t>
      </w:r>
      <w:r>
        <w:rPr>
          <w:rFonts w:ascii="Times New Roman" w:hAnsi="Times New Roman" w:cs="Times New Roman"/>
          <w:bCs/>
        </w:rPr>
        <w:t>Гост</w:t>
      </w:r>
      <w:r w:rsidRPr="0039209A">
        <w:rPr>
          <w:rFonts w:ascii="Times New Roman" w:hAnsi="Times New Roman" w:cs="Times New Roman"/>
          <w:bCs/>
        </w:rPr>
        <w:t xml:space="preserve">ей из </w:t>
      </w:r>
      <w:r w:rsidR="00CE5339">
        <w:rPr>
          <w:rFonts w:ascii="Times New Roman" w:hAnsi="Times New Roman" w:cs="Times New Roman"/>
          <w:bCs/>
        </w:rPr>
        <w:t>ООО «Лесное поместье»</w:t>
      </w:r>
      <w:r w:rsidRPr="0039209A">
        <w:rPr>
          <w:rFonts w:ascii="Times New Roman" w:hAnsi="Times New Roman" w:cs="Times New Roman"/>
          <w:bCs/>
        </w:rPr>
        <w:t>.</w:t>
      </w:r>
    </w:p>
    <w:p w:rsidR="0039209A" w:rsidRPr="00B37744" w:rsidRDefault="0039209A" w:rsidP="00B37744">
      <w:pPr>
        <w:pStyle w:val="a7"/>
        <w:spacing w:before="0"/>
        <w:jc w:val="center"/>
        <w:rPr>
          <w:rFonts w:ascii="Times New Roman" w:hAnsi="Times New Roman" w:cs="Times New Roman"/>
          <w:b/>
          <w:bCs/>
        </w:rPr>
      </w:pPr>
    </w:p>
    <w:p w:rsidR="0039209A" w:rsidRPr="00B37744" w:rsidRDefault="0039209A" w:rsidP="00B37744">
      <w:pPr>
        <w:pStyle w:val="a7"/>
        <w:spacing w:before="0"/>
        <w:jc w:val="center"/>
        <w:rPr>
          <w:rFonts w:ascii="Times New Roman" w:hAnsi="Times New Roman" w:cs="Times New Roman"/>
          <w:b/>
          <w:bCs/>
        </w:rPr>
      </w:pPr>
    </w:p>
    <w:p w:rsidR="0039209A" w:rsidRPr="00B37744" w:rsidRDefault="0039209A" w:rsidP="00B37744">
      <w:pPr>
        <w:pStyle w:val="a7"/>
        <w:spacing w:before="0"/>
        <w:jc w:val="center"/>
        <w:rPr>
          <w:rFonts w:ascii="Times New Roman" w:hAnsi="Times New Roman" w:cs="Times New Roman"/>
          <w:b/>
          <w:bCs/>
        </w:rPr>
      </w:pPr>
      <w:r w:rsidRPr="00B37744">
        <w:rPr>
          <w:rFonts w:ascii="Times New Roman" w:hAnsi="Times New Roman" w:cs="Times New Roman"/>
          <w:b/>
          <w:bCs/>
        </w:rPr>
        <w:t>5. Использование и передача персональных данных Гостей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5.1. Использование персональных данных </w:t>
      </w:r>
      <w:r>
        <w:rPr>
          <w:rFonts w:ascii="Times New Roman" w:hAnsi="Times New Roman" w:cs="Times New Roman"/>
          <w:bCs/>
        </w:rPr>
        <w:t>Гост</w:t>
      </w:r>
      <w:r w:rsidRPr="0039209A">
        <w:rPr>
          <w:rFonts w:ascii="Times New Roman" w:hAnsi="Times New Roman" w:cs="Times New Roman"/>
          <w:bCs/>
        </w:rPr>
        <w:t xml:space="preserve">ей осуществляется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исключительно для достижения целей, определенных договором между </w:t>
      </w:r>
      <w:r>
        <w:rPr>
          <w:rFonts w:ascii="Times New Roman" w:hAnsi="Times New Roman" w:cs="Times New Roman"/>
          <w:bCs/>
        </w:rPr>
        <w:t>Гост</w:t>
      </w:r>
      <w:r w:rsidRPr="0039209A">
        <w:rPr>
          <w:rFonts w:ascii="Times New Roman" w:hAnsi="Times New Roman" w:cs="Times New Roman"/>
          <w:bCs/>
        </w:rPr>
        <w:t xml:space="preserve">ем и </w:t>
      </w:r>
      <w:r w:rsidR="00CE5339">
        <w:rPr>
          <w:rFonts w:ascii="Times New Roman" w:hAnsi="Times New Roman" w:cs="Times New Roman"/>
          <w:bCs/>
        </w:rPr>
        <w:t>ООО «Лесное поместье»</w:t>
      </w:r>
      <w:r w:rsidRPr="0039209A">
        <w:rPr>
          <w:rFonts w:ascii="Times New Roman" w:hAnsi="Times New Roman" w:cs="Times New Roman"/>
          <w:bCs/>
        </w:rPr>
        <w:t>, в частности, для предоставления услуг по проживанию или временному размещению, а также дополнительных услуг.</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5.2. При передаче персональных данных </w:t>
      </w:r>
      <w:r>
        <w:rPr>
          <w:rFonts w:ascii="Times New Roman" w:hAnsi="Times New Roman" w:cs="Times New Roman"/>
          <w:bCs/>
        </w:rPr>
        <w:t>Гост</w:t>
      </w:r>
      <w:r w:rsidRPr="0039209A">
        <w:rPr>
          <w:rFonts w:ascii="Times New Roman" w:hAnsi="Times New Roman" w:cs="Times New Roman"/>
          <w:bCs/>
        </w:rPr>
        <w:t xml:space="preserve">ей,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w:t>
      </w:r>
      <w:r w:rsidR="00CE5339">
        <w:rPr>
          <w:rFonts w:ascii="Times New Roman" w:hAnsi="Times New Roman" w:cs="Times New Roman"/>
          <w:bCs/>
        </w:rPr>
        <w:t>должно</w:t>
      </w:r>
      <w:r w:rsidRPr="0039209A">
        <w:rPr>
          <w:rFonts w:ascii="Times New Roman" w:hAnsi="Times New Roman" w:cs="Times New Roman"/>
          <w:bCs/>
        </w:rPr>
        <w:t xml:space="preserve"> соблюдать следующие требования: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5.2.1. Предупредить лиц, получающих персональные данные </w:t>
      </w:r>
      <w:r>
        <w:rPr>
          <w:rFonts w:ascii="Times New Roman" w:hAnsi="Times New Roman" w:cs="Times New Roman"/>
          <w:bCs/>
        </w:rPr>
        <w:t>Гост</w:t>
      </w:r>
      <w:r w:rsidRPr="0039209A">
        <w:rPr>
          <w:rFonts w:ascii="Times New Roman" w:hAnsi="Times New Roman" w:cs="Times New Roman"/>
          <w:bCs/>
        </w:rPr>
        <w:t xml:space="preserve">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rPr>
          <w:rFonts w:ascii="Times New Roman" w:hAnsi="Times New Roman" w:cs="Times New Roman"/>
          <w:bCs/>
        </w:rPr>
        <w:t>Гост</w:t>
      </w:r>
      <w:r w:rsidRPr="0039209A">
        <w:rPr>
          <w:rFonts w:ascii="Times New Roman" w:hAnsi="Times New Roman" w:cs="Times New Roman"/>
          <w:bCs/>
        </w:rPr>
        <w:t>ей,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5.2.2. Разрешать доступ к персональным данным </w:t>
      </w:r>
      <w:r>
        <w:rPr>
          <w:rFonts w:ascii="Times New Roman" w:hAnsi="Times New Roman" w:cs="Times New Roman"/>
          <w:bCs/>
        </w:rPr>
        <w:t>Гост</w:t>
      </w:r>
      <w:r w:rsidRPr="0039209A">
        <w:rPr>
          <w:rFonts w:ascii="Times New Roman" w:hAnsi="Times New Roman" w:cs="Times New Roman"/>
          <w:bCs/>
        </w:rPr>
        <w:t>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5.2.3. При трансграничной передаче персональных данных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обязан</w:t>
      </w:r>
      <w:r w:rsidR="00CE5339">
        <w:rPr>
          <w:rFonts w:ascii="Times New Roman" w:hAnsi="Times New Roman" w:cs="Times New Roman"/>
          <w:bCs/>
        </w:rPr>
        <w:t>о</w:t>
      </w:r>
      <w:r w:rsidRPr="0039209A">
        <w:rPr>
          <w:rFonts w:ascii="Times New Roman" w:hAnsi="Times New Roman" w:cs="Times New Roman"/>
          <w:bCs/>
        </w:rPr>
        <w:t xml:space="preserve">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5.2.4.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9209A" w:rsidRPr="0039209A" w:rsidRDefault="0039209A" w:rsidP="0039209A">
      <w:pPr>
        <w:pStyle w:val="a7"/>
        <w:spacing w:before="0"/>
        <w:jc w:val="both"/>
        <w:rPr>
          <w:rFonts w:ascii="Times New Roman" w:hAnsi="Times New Roman" w:cs="Times New Roman"/>
          <w:bCs/>
        </w:rPr>
      </w:pPr>
    </w:p>
    <w:p w:rsidR="0039209A" w:rsidRPr="0039209A" w:rsidRDefault="00AB44E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 xml:space="preserve">наличия согласия в письменной форме </w:t>
      </w:r>
      <w:r w:rsidR="0039209A">
        <w:rPr>
          <w:rFonts w:ascii="Times New Roman" w:hAnsi="Times New Roman" w:cs="Times New Roman"/>
          <w:bCs/>
        </w:rPr>
        <w:t>Гост</w:t>
      </w:r>
      <w:r w:rsidR="0039209A" w:rsidRPr="0039209A">
        <w:rPr>
          <w:rFonts w:ascii="Times New Roman" w:hAnsi="Times New Roman" w:cs="Times New Roman"/>
          <w:bCs/>
        </w:rPr>
        <w:t>я;</w:t>
      </w:r>
    </w:p>
    <w:p w:rsidR="0039209A" w:rsidRPr="0039209A" w:rsidRDefault="0039209A" w:rsidP="0039209A">
      <w:pPr>
        <w:pStyle w:val="a7"/>
        <w:spacing w:before="0"/>
        <w:jc w:val="both"/>
        <w:rPr>
          <w:rFonts w:ascii="Times New Roman" w:hAnsi="Times New Roman" w:cs="Times New Roman"/>
          <w:bCs/>
        </w:rPr>
      </w:pPr>
    </w:p>
    <w:p w:rsidR="0039209A" w:rsidRPr="0039209A" w:rsidRDefault="00AB44E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 xml:space="preserve">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w:t>
      </w:r>
      <w:r w:rsidR="0039209A" w:rsidRPr="0039209A">
        <w:rPr>
          <w:rFonts w:ascii="Times New Roman" w:hAnsi="Times New Roman" w:cs="Times New Roman"/>
          <w:bCs/>
        </w:rPr>
        <w:lastRenderedPageBreak/>
        <w:t>Федерации о реадмиссии;</w:t>
      </w:r>
    </w:p>
    <w:p w:rsidR="0039209A" w:rsidRPr="0039209A" w:rsidRDefault="0039209A" w:rsidP="0039209A">
      <w:pPr>
        <w:pStyle w:val="a7"/>
        <w:spacing w:before="0"/>
        <w:jc w:val="both"/>
        <w:rPr>
          <w:rFonts w:ascii="Times New Roman" w:hAnsi="Times New Roman" w:cs="Times New Roman"/>
          <w:bCs/>
        </w:rPr>
      </w:pPr>
    </w:p>
    <w:p w:rsidR="0039209A" w:rsidRPr="0039209A" w:rsidRDefault="008C794F"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39209A" w:rsidRPr="0039209A" w:rsidRDefault="0039209A" w:rsidP="0039209A">
      <w:pPr>
        <w:pStyle w:val="a7"/>
        <w:spacing w:before="0"/>
        <w:jc w:val="both"/>
        <w:rPr>
          <w:rFonts w:ascii="Times New Roman" w:hAnsi="Times New Roman" w:cs="Times New Roman"/>
          <w:bCs/>
        </w:rPr>
      </w:pPr>
    </w:p>
    <w:p w:rsidR="0039209A" w:rsidRPr="0039209A" w:rsidRDefault="008C794F"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исполнения договора, стороной которого является субъект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8C794F"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8C794F" w:rsidRDefault="0039209A" w:rsidP="0039209A">
      <w:pPr>
        <w:pStyle w:val="a7"/>
        <w:spacing w:before="0"/>
        <w:jc w:val="both"/>
        <w:rPr>
          <w:rFonts w:ascii="Times New Roman" w:hAnsi="Times New Roman" w:cs="Times New Roman"/>
          <w:b/>
          <w:bCs/>
        </w:rPr>
      </w:pPr>
      <w:r w:rsidRPr="008C794F">
        <w:rPr>
          <w:rFonts w:ascii="Times New Roman" w:hAnsi="Times New Roman" w:cs="Times New Roman"/>
          <w:b/>
          <w:bCs/>
        </w:rPr>
        <w:t>5.3. Не допускается отвечать на вопросы, связанные с передачей информации, содержащей персональные данные, по телефону или факсу.</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5.4.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вправе предоставлять или передавать персональные данные </w:t>
      </w:r>
      <w:r>
        <w:rPr>
          <w:rFonts w:ascii="Times New Roman" w:hAnsi="Times New Roman" w:cs="Times New Roman"/>
          <w:bCs/>
        </w:rPr>
        <w:t>Гост</w:t>
      </w:r>
      <w:r w:rsidRPr="0039209A">
        <w:rPr>
          <w:rFonts w:ascii="Times New Roman" w:hAnsi="Times New Roman" w:cs="Times New Roman"/>
          <w:bCs/>
        </w:rPr>
        <w:t>я третьим лицам в следующих случаях:</w:t>
      </w:r>
    </w:p>
    <w:p w:rsidR="0039209A" w:rsidRPr="0039209A" w:rsidRDefault="0039209A" w:rsidP="0039209A">
      <w:pPr>
        <w:pStyle w:val="a7"/>
        <w:spacing w:before="0"/>
        <w:jc w:val="both"/>
        <w:rPr>
          <w:rFonts w:ascii="Times New Roman" w:hAnsi="Times New Roman" w:cs="Times New Roman"/>
          <w:bCs/>
        </w:rPr>
      </w:pPr>
    </w:p>
    <w:p w:rsidR="0039209A" w:rsidRPr="0039209A" w:rsidRDefault="008C794F"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если раскрытие этой информации требуется для соблюдения закона, выполнения судебного акта;</w:t>
      </w:r>
    </w:p>
    <w:p w:rsidR="0039209A" w:rsidRPr="0039209A" w:rsidRDefault="0039209A" w:rsidP="0039209A">
      <w:pPr>
        <w:pStyle w:val="a7"/>
        <w:spacing w:before="0"/>
        <w:jc w:val="both"/>
        <w:rPr>
          <w:rFonts w:ascii="Times New Roman" w:hAnsi="Times New Roman" w:cs="Times New Roman"/>
          <w:bCs/>
        </w:rPr>
      </w:pPr>
    </w:p>
    <w:p w:rsidR="0039209A" w:rsidRPr="0039209A" w:rsidRDefault="008C794F"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для оказания содействия в проведении расследований, осуществляемых правоохранительными или иными государственными органами;</w:t>
      </w:r>
    </w:p>
    <w:p w:rsidR="0039209A" w:rsidRPr="0039209A" w:rsidRDefault="0039209A" w:rsidP="0039209A">
      <w:pPr>
        <w:pStyle w:val="a7"/>
        <w:spacing w:before="0"/>
        <w:jc w:val="both"/>
        <w:rPr>
          <w:rFonts w:ascii="Times New Roman" w:hAnsi="Times New Roman" w:cs="Times New Roman"/>
          <w:bCs/>
        </w:rPr>
      </w:pPr>
    </w:p>
    <w:p w:rsidR="0039209A" w:rsidRPr="0039209A" w:rsidRDefault="008C794F"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 xml:space="preserve">для защиты законных прав </w:t>
      </w:r>
      <w:r w:rsidR="0039209A">
        <w:rPr>
          <w:rFonts w:ascii="Times New Roman" w:hAnsi="Times New Roman" w:cs="Times New Roman"/>
          <w:bCs/>
        </w:rPr>
        <w:t>Гост</w:t>
      </w:r>
      <w:r w:rsidR="0039209A" w:rsidRPr="0039209A">
        <w:rPr>
          <w:rFonts w:ascii="Times New Roman" w:hAnsi="Times New Roman" w:cs="Times New Roman"/>
          <w:bCs/>
        </w:rPr>
        <w:t xml:space="preserve">я и </w:t>
      </w:r>
      <w:r w:rsidR="00CE5339">
        <w:rPr>
          <w:rFonts w:ascii="Times New Roman" w:hAnsi="Times New Roman" w:cs="Times New Roman"/>
          <w:bCs/>
        </w:rPr>
        <w:t>ООО «Лесное поместье»</w:t>
      </w:r>
      <w:r w:rsidR="0039209A"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8C794F" w:rsidRDefault="0039209A" w:rsidP="008C794F">
      <w:pPr>
        <w:pStyle w:val="a7"/>
        <w:spacing w:before="0"/>
        <w:jc w:val="center"/>
        <w:rPr>
          <w:rFonts w:ascii="Times New Roman" w:hAnsi="Times New Roman" w:cs="Times New Roman"/>
          <w:b/>
          <w:bCs/>
        </w:rPr>
      </w:pPr>
    </w:p>
    <w:p w:rsidR="0039209A" w:rsidRPr="008C794F" w:rsidRDefault="0039209A" w:rsidP="008C794F">
      <w:pPr>
        <w:pStyle w:val="a7"/>
        <w:spacing w:before="0"/>
        <w:jc w:val="center"/>
        <w:rPr>
          <w:rFonts w:ascii="Times New Roman" w:hAnsi="Times New Roman" w:cs="Times New Roman"/>
          <w:b/>
          <w:bCs/>
        </w:rPr>
      </w:pPr>
      <w:r w:rsidRPr="008C794F">
        <w:rPr>
          <w:rFonts w:ascii="Times New Roman" w:hAnsi="Times New Roman" w:cs="Times New Roman"/>
          <w:b/>
          <w:bCs/>
        </w:rPr>
        <w:t>6. Защита персональных данных Гостей от несанкционированного доступа</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6.1. </w:t>
      </w:r>
      <w:r w:rsidR="00BD2B26">
        <w:rPr>
          <w:rFonts w:ascii="Times New Roman" w:hAnsi="Times New Roman" w:cs="Times New Roman"/>
          <w:bCs/>
        </w:rPr>
        <w:t>ООО «Лесное поместье»</w:t>
      </w:r>
      <w:r w:rsidRPr="0039209A">
        <w:rPr>
          <w:rFonts w:ascii="Times New Roman" w:hAnsi="Times New Roman" w:cs="Times New Roman"/>
          <w:bCs/>
        </w:rPr>
        <w:t xml:space="preserve"> обязан при обработке персональных данных </w:t>
      </w:r>
      <w:r>
        <w:rPr>
          <w:rFonts w:ascii="Times New Roman" w:hAnsi="Times New Roman" w:cs="Times New Roman"/>
          <w:bCs/>
        </w:rPr>
        <w:t>Гост</w:t>
      </w:r>
      <w:r w:rsidRPr="0039209A">
        <w:rPr>
          <w:rFonts w:ascii="Times New Roman" w:hAnsi="Times New Roman" w:cs="Times New Roman"/>
          <w:bCs/>
        </w:rPr>
        <w:t>ей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6.2. Для эффективной защиты персональных данных </w:t>
      </w:r>
      <w:r>
        <w:rPr>
          <w:rFonts w:ascii="Times New Roman" w:hAnsi="Times New Roman" w:cs="Times New Roman"/>
          <w:bCs/>
        </w:rPr>
        <w:t>Гост</w:t>
      </w:r>
      <w:r w:rsidRPr="0039209A">
        <w:rPr>
          <w:rFonts w:ascii="Times New Roman" w:hAnsi="Times New Roman" w:cs="Times New Roman"/>
          <w:bCs/>
        </w:rPr>
        <w:t>ей необходимо:</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6.2.1. соблюдать порядок получения, учета и хранения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6.2.2. примен</w:t>
      </w:r>
      <w:r w:rsidR="008C794F">
        <w:rPr>
          <w:rFonts w:ascii="Times New Roman" w:hAnsi="Times New Roman" w:cs="Times New Roman"/>
          <w:bCs/>
        </w:rPr>
        <w:t>ять технические средства охраны</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6.2.3. </w:t>
      </w:r>
      <w:r w:rsidR="008C794F">
        <w:rPr>
          <w:rFonts w:ascii="Times New Roman" w:hAnsi="Times New Roman" w:cs="Times New Roman"/>
          <w:bCs/>
        </w:rPr>
        <w:t>брать</w:t>
      </w:r>
      <w:r w:rsidRPr="0039209A">
        <w:rPr>
          <w:rFonts w:ascii="Times New Roman" w:hAnsi="Times New Roman" w:cs="Times New Roman"/>
          <w:bCs/>
        </w:rPr>
        <w:t xml:space="preserve"> со все</w:t>
      </w:r>
      <w:r w:rsidR="008C794F">
        <w:rPr>
          <w:rFonts w:ascii="Times New Roman" w:hAnsi="Times New Roman" w:cs="Times New Roman"/>
          <w:bCs/>
        </w:rPr>
        <w:t>х</w:t>
      </w:r>
      <w:r w:rsidRPr="0039209A">
        <w:rPr>
          <w:rFonts w:ascii="Times New Roman" w:hAnsi="Times New Roman" w:cs="Times New Roman"/>
          <w:bCs/>
        </w:rPr>
        <w:t xml:space="preserve"> сотрудник</w:t>
      </w:r>
      <w:r w:rsidR="008C794F">
        <w:rPr>
          <w:rFonts w:ascii="Times New Roman" w:hAnsi="Times New Roman" w:cs="Times New Roman"/>
          <w:bCs/>
        </w:rPr>
        <w:t>ов</w:t>
      </w:r>
      <w:r w:rsidRPr="0039209A">
        <w:rPr>
          <w:rFonts w:ascii="Times New Roman" w:hAnsi="Times New Roman" w:cs="Times New Roman"/>
          <w:bCs/>
        </w:rPr>
        <w:t>, связанны</w:t>
      </w:r>
      <w:r w:rsidR="008C794F">
        <w:rPr>
          <w:rFonts w:ascii="Times New Roman" w:hAnsi="Times New Roman" w:cs="Times New Roman"/>
          <w:bCs/>
        </w:rPr>
        <w:t>х</w:t>
      </w:r>
      <w:r w:rsidRPr="0039209A">
        <w:rPr>
          <w:rFonts w:ascii="Times New Roman" w:hAnsi="Times New Roman" w:cs="Times New Roman"/>
          <w:bCs/>
        </w:rPr>
        <w:t xml:space="preserve"> с получением, обработкой и защитой персональных данных </w:t>
      </w:r>
      <w:r>
        <w:rPr>
          <w:rFonts w:ascii="Times New Roman" w:hAnsi="Times New Roman" w:cs="Times New Roman"/>
          <w:bCs/>
        </w:rPr>
        <w:t>Гост</w:t>
      </w:r>
      <w:r w:rsidRPr="0039209A">
        <w:rPr>
          <w:rFonts w:ascii="Times New Roman" w:hAnsi="Times New Roman" w:cs="Times New Roman"/>
          <w:bCs/>
        </w:rPr>
        <w:t xml:space="preserve">ей, </w:t>
      </w:r>
      <w:r w:rsidR="008C794F">
        <w:rPr>
          <w:rFonts w:ascii="Times New Roman" w:hAnsi="Times New Roman" w:cs="Times New Roman"/>
          <w:bCs/>
        </w:rPr>
        <w:t>Обязательство</w:t>
      </w:r>
      <w:r w:rsidRPr="0039209A">
        <w:rPr>
          <w:rFonts w:ascii="Times New Roman" w:hAnsi="Times New Roman" w:cs="Times New Roman"/>
          <w:bCs/>
        </w:rPr>
        <w:t xml:space="preserve"> о неразглашении персональных данных </w:t>
      </w:r>
      <w:r>
        <w:rPr>
          <w:rFonts w:ascii="Times New Roman" w:hAnsi="Times New Roman" w:cs="Times New Roman"/>
          <w:bCs/>
        </w:rPr>
        <w:t>Гост</w:t>
      </w:r>
      <w:r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6.2.4. привлекать к дисциплинарной ответственности сотрудников, виновных в нарушении норм, регулирующих получение, обработку и защиту персональных данных </w:t>
      </w:r>
      <w:r>
        <w:rPr>
          <w:rFonts w:ascii="Times New Roman" w:hAnsi="Times New Roman" w:cs="Times New Roman"/>
          <w:bCs/>
        </w:rPr>
        <w:t>Гост</w:t>
      </w:r>
      <w:r w:rsidRPr="0039209A">
        <w:rPr>
          <w:rFonts w:ascii="Times New Roman" w:hAnsi="Times New Roman" w:cs="Times New Roman"/>
          <w:bCs/>
        </w:rPr>
        <w:t>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6.3. Допуск к персональным данным </w:t>
      </w:r>
      <w:r>
        <w:rPr>
          <w:rFonts w:ascii="Times New Roman" w:hAnsi="Times New Roman" w:cs="Times New Roman"/>
          <w:bCs/>
        </w:rPr>
        <w:t>Гост</w:t>
      </w:r>
      <w:r w:rsidRPr="0039209A">
        <w:rPr>
          <w:rFonts w:ascii="Times New Roman" w:hAnsi="Times New Roman" w:cs="Times New Roman"/>
          <w:bCs/>
        </w:rPr>
        <w:t xml:space="preserve">ей сотрудников </w:t>
      </w:r>
      <w:r w:rsidR="00CE5339">
        <w:rPr>
          <w:rFonts w:ascii="Times New Roman" w:hAnsi="Times New Roman" w:cs="Times New Roman"/>
          <w:bCs/>
        </w:rPr>
        <w:t>ООО «Лесное поместье»</w:t>
      </w:r>
      <w:r w:rsidRPr="0039209A">
        <w:rPr>
          <w:rFonts w:ascii="Times New Roman" w:hAnsi="Times New Roman" w:cs="Times New Roman"/>
          <w:bCs/>
        </w:rPr>
        <w:t>, не имеющих надлежащим образом оформленного доступа, запрещается.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6.4. </w:t>
      </w:r>
      <w:r w:rsidR="008C794F">
        <w:rPr>
          <w:rFonts w:ascii="Times New Roman" w:hAnsi="Times New Roman" w:cs="Times New Roman"/>
          <w:bCs/>
        </w:rPr>
        <w:t>Информация на бумажных носителях</w:t>
      </w:r>
      <w:r w:rsidRPr="0039209A">
        <w:rPr>
          <w:rFonts w:ascii="Times New Roman" w:hAnsi="Times New Roman" w:cs="Times New Roman"/>
          <w:bCs/>
        </w:rPr>
        <w:t>, содержащ</w:t>
      </w:r>
      <w:r w:rsidR="008C794F">
        <w:rPr>
          <w:rFonts w:ascii="Times New Roman" w:hAnsi="Times New Roman" w:cs="Times New Roman"/>
          <w:bCs/>
        </w:rPr>
        <w:t>ая</w:t>
      </w:r>
      <w:r w:rsidRPr="0039209A">
        <w:rPr>
          <w:rFonts w:ascii="Times New Roman" w:hAnsi="Times New Roman" w:cs="Times New Roman"/>
          <w:bCs/>
        </w:rPr>
        <w:t xml:space="preserve"> персональные данные </w:t>
      </w:r>
      <w:r>
        <w:rPr>
          <w:rFonts w:ascii="Times New Roman" w:hAnsi="Times New Roman" w:cs="Times New Roman"/>
          <w:bCs/>
        </w:rPr>
        <w:t>Гост</w:t>
      </w:r>
      <w:r w:rsidRPr="0039209A">
        <w:rPr>
          <w:rFonts w:ascii="Times New Roman" w:hAnsi="Times New Roman" w:cs="Times New Roman"/>
          <w:bCs/>
        </w:rPr>
        <w:t>ей, хран</w:t>
      </w:r>
      <w:r w:rsidR="008C794F">
        <w:rPr>
          <w:rFonts w:ascii="Times New Roman" w:hAnsi="Times New Roman" w:cs="Times New Roman"/>
          <w:bCs/>
        </w:rPr>
        <w:t>и</w:t>
      </w:r>
      <w:r w:rsidRPr="0039209A">
        <w:rPr>
          <w:rFonts w:ascii="Times New Roman" w:hAnsi="Times New Roman" w:cs="Times New Roman"/>
          <w:bCs/>
        </w:rPr>
        <w:t xml:space="preserve">тся в </w:t>
      </w:r>
      <w:r w:rsidR="008C794F">
        <w:rPr>
          <w:rFonts w:ascii="Times New Roman" w:hAnsi="Times New Roman" w:cs="Times New Roman"/>
          <w:bCs/>
        </w:rPr>
        <w:t xml:space="preserve">архиве </w:t>
      </w:r>
      <w:r w:rsidR="00CE5339">
        <w:rPr>
          <w:rFonts w:ascii="Times New Roman" w:hAnsi="Times New Roman" w:cs="Times New Roman"/>
          <w:bCs/>
        </w:rPr>
        <w:t>ООО «Лесное поместье»</w:t>
      </w:r>
      <w:r w:rsidRPr="0039209A">
        <w:rPr>
          <w:rFonts w:ascii="Times New Roman" w:hAnsi="Times New Roman" w:cs="Times New Roman"/>
          <w:bCs/>
        </w:rPr>
        <w:t>, обеспечиваю</w:t>
      </w:r>
      <w:r w:rsidR="008C794F">
        <w:rPr>
          <w:rFonts w:ascii="Times New Roman" w:hAnsi="Times New Roman" w:cs="Times New Roman"/>
          <w:bCs/>
        </w:rPr>
        <w:t>щем</w:t>
      </w:r>
      <w:r w:rsidRPr="0039209A">
        <w:rPr>
          <w:rFonts w:ascii="Times New Roman" w:hAnsi="Times New Roman" w:cs="Times New Roman"/>
          <w:bCs/>
        </w:rPr>
        <w:t xml:space="preserve"> защиту от несанкционированного доступа.</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6.5. Защита доступа к электронным базам данных, содержащим персональные данные </w:t>
      </w:r>
      <w:r>
        <w:rPr>
          <w:rFonts w:ascii="Times New Roman" w:hAnsi="Times New Roman" w:cs="Times New Roman"/>
          <w:bCs/>
        </w:rPr>
        <w:t>Гост</w:t>
      </w:r>
      <w:r w:rsidRPr="0039209A">
        <w:rPr>
          <w:rFonts w:ascii="Times New Roman" w:hAnsi="Times New Roman" w:cs="Times New Roman"/>
          <w:bCs/>
        </w:rPr>
        <w:t>ей, обеспечивается:</w:t>
      </w:r>
    </w:p>
    <w:p w:rsidR="0039209A" w:rsidRPr="0039209A" w:rsidRDefault="0039209A" w:rsidP="0039209A">
      <w:pPr>
        <w:pStyle w:val="a7"/>
        <w:spacing w:before="0"/>
        <w:jc w:val="both"/>
        <w:rPr>
          <w:rFonts w:ascii="Times New Roman" w:hAnsi="Times New Roman" w:cs="Times New Roman"/>
          <w:bCs/>
        </w:rPr>
      </w:pPr>
    </w:p>
    <w:p w:rsidR="0039209A" w:rsidRPr="0039209A" w:rsidRDefault="00974CD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 xml:space="preserve">использованием лицензионных программных продуктов, предотвращающих несанкционированный доступ третьих лиц к персональным данным </w:t>
      </w:r>
      <w:r w:rsidR="0039209A">
        <w:rPr>
          <w:rFonts w:ascii="Times New Roman" w:hAnsi="Times New Roman" w:cs="Times New Roman"/>
          <w:bCs/>
        </w:rPr>
        <w:t>Гост</w:t>
      </w:r>
      <w:r w:rsidR="0039209A"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974CD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 xml:space="preserve">системой паролей. Пароли устанавливаются и сообщаются индивидуально сотрудникам, имеющим доступ к персональным данным </w:t>
      </w:r>
      <w:r w:rsidR="0039209A">
        <w:rPr>
          <w:rFonts w:ascii="Times New Roman" w:hAnsi="Times New Roman" w:cs="Times New Roman"/>
          <w:bCs/>
        </w:rPr>
        <w:t>Гост</w:t>
      </w:r>
      <w:r w:rsidR="0039209A" w:rsidRPr="0039209A">
        <w:rPr>
          <w:rFonts w:ascii="Times New Roman" w:hAnsi="Times New Roman" w:cs="Times New Roman"/>
          <w:bCs/>
        </w:rPr>
        <w:t>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6.6. Копировать и делать выписки персональных данных </w:t>
      </w:r>
      <w:r>
        <w:rPr>
          <w:rFonts w:ascii="Times New Roman" w:hAnsi="Times New Roman" w:cs="Times New Roman"/>
          <w:bCs/>
        </w:rPr>
        <w:t>Гост</w:t>
      </w:r>
      <w:r w:rsidRPr="0039209A">
        <w:rPr>
          <w:rFonts w:ascii="Times New Roman" w:hAnsi="Times New Roman" w:cs="Times New Roman"/>
          <w:bCs/>
        </w:rPr>
        <w:t xml:space="preserve">я разрешается исключительно в служебных целях с письменного разрешения </w:t>
      </w:r>
      <w:r w:rsidR="00974CD6">
        <w:rPr>
          <w:rFonts w:ascii="Times New Roman" w:hAnsi="Times New Roman" w:cs="Times New Roman"/>
          <w:bCs/>
        </w:rPr>
        <w:t>Управляющей отелем</w:t>
      </w:r>
      <w:r w:rsidRPr="0039209A">
        <w:rPr>
          <w:rFonts w:ascii="Times New Roman" w:hAnsi="Times New Roman" w:cs="Times New Roman"/>
          <w:bCs/>
        </w:rPr>
        <w:t>.</w:t>
      </w:r>
    </w:p>
    <w:p w:rsidR="0039209A" w:rsidRPr="0039209A" w:rsidRDefault="0039209A" w:rsidP="0039209A">
      <w:pPr>
        <w:pStyle w:val="a7"/>
        <w:spacing w:before="0"/>
        <w:jc w:val="both"/>
        <w:rPr>
          <w:rFonts w:ascii="Times New Roman" w:hAnsi="Times New Roman" w:cs="Times New Roman"/>
          <w:bCs/>
        </w:rPr>
      </w:pPr>
    </w:p>
    <w:p w:rsidR="0039209A" w:rsidRPr="00974CD6" w:rsidRDefault="0039209A" w:rsidP="00974CD6">
      <w:pPr>
        <w:pStyle w:val="a7"/>
        <w:spacing w:before="0"/>
        <w:jc w:val="center"/>
        <w:rPr>
          <w:rFonts w:ascii="Times New Roman" w:hAnsi="Times New Roman" w:cs="Times New Roman"/>
          <w:b/>
          <w:bCs/>
        </w:rPr>
      </w:pPr>
    </w:p>
    <w:p w:rsidR="0039209A" w:rsidRPr="00974CD6" w:rsidRDefault="0039209A" w:rsidP="00974CD6">
      <w:pPr>
        <w:pStyle w:val="a7"/>
        <w:spacing w:before="0"/>
        <w:jc w:val="center"/>
        <w:rPr>
          <w:rFonts w:ascii="Times New Roman" w:hAnsi="Times New Roman" w:cs="Times New Roman"/>
          <w:b/>
          <w:bCs/>
        </w:rPr>
      </w:pPr>
      <w:r w:rsidRPr="00974CD6">
        <w:rPr>
          <w:rFonts w:ascii="Times New Roman" w:hAnsi="Times New Roman" w:cs="Times New Roman"/>
          <w:b/>
          <w:bCs/>
        </w:rPr>
        <w:t>7. Обязанности О</w:t>
      </w:r>
      <w:r w:rsidR="00CE5339">
        <w:rPr>
          <w:rFonts w:ascii="Times New Roman" w:hAnsi="Times New Roman" w:cs="Times New Roman"/>
          <w:b/>
          <w:bCs/>
        </w:rPr>
        <w:t>ОО «Лесное поместье»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 </w:t>
      </w:r>
      <w:r>
        <w:rPr>
          <w:rFonts w:ascii="Times New Roman" w:hAnsi="Times New Roman" w:cs="Times New Roman"/>
          <w:bCs/>
        </w:rPr>
        <w:t>О</w:t>
      </w:r>
      <w:r w:rsidR="00CE5339">
        <w:rPr>
          <w:rFonts w:ascii="Times New Roman" w:hAnsi="Times New Roman" w:cs="Times New Roman"/>
          <w:bCs/>
        </w:rPr>
        <w:t>ОО «Лесное поместье»</w:t>
      </w:r>
      <w:r w:rsidRPr="0039209A">
        <w:rPr>
          <w:rFonts w:ascii="Times New Roman" w:hAnsi="Times New Roman" w:cs="Times New Roman"/>
          <w:bCs/>
        </w:rPr>
        <w:t xml:space="preserve"> обязан:</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7.1.1. Осуществлять обработку персональных данных </w:t>
      </w:r>
      <w:r>
        <w:rPr>
          <w:rFonts w:ascii="Times New Roman" w:hAnsi="Times New Roman" w:cs="Times New Roman"/>
          <w:bCs/>
        </w:rPr>
        <w:t>Гост</w:t>
      </w:r>
      <w:r w:rsidRPr="0039209A">
        <w:rPr>
          <w:rFonts w:ascii="Times New Roman" w:hAnsi="Times New Roman" w:cs="Times New Roman"/>
          <w:bCs/>
        </w:rPr>
        <w:t xml:space="preserve">ей исключительно в целях оказания законных услуг </w:t>
      </w:r>
      <w:r>
        <w:rPr>
          <w:rFonts w:ascii="Times New Roman" w:hAnsi="Times New Roman" w:cs="Times New Roman"/>
          <w:bCs/>
        </w:rPr>
        <w:t>Гост</w:t>
      </w:r>
      <w:r w:rsidRPr="0039209A">
        <w:rPr>
          <w:rFonts w:ascii="Times New Roman" w:hAnsi="Times New Roman" w:cs="Times New Roman"/>
          <w:bCs/>
        </w:rPr>
        <w:t>ям.</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7.1.2. Получать персональные данные </w:t>
      </w:r>
      <w:r>
        <w:rPr>
          <w:rFonts w:ascii="Times New Roman" w:hAnsi="Times New Roman" w:cs="Times New Roman"/>
          <w:bCs/>
        </w:rPr>
        <w:t>Гост</w:t>
      </w:r>
      <w:r w:rsidRPr="0039209A">
        <w:rPr>
          <w:rFonts w:ascii="Times New Roman" w:hAnsi="Times New Roman" w:cs="Times New Roman"/>
          <w:bCs/>
        </w:rPr>
        <w:t xml:space="preserve">я непосредственно у него самого. Если персональные данные </w:t>
      </w:r>
      <w:r>
        <w:rPr>
          <w:rFonts w:ascii="Times New Roman" w:hAnsi="Times New Roman" w:cs="Times New Roman"/>
          <w:bCs/>
        </w:rPr>
        <w:t>Гост</w:t>
      </w:r>
      <w:r w:rsidRPr="0039209A">
        <w:rPr>
          <w:rFonts w:ascii="Times New Roman" w:hAnsi="Times New Roman" w:cs="Times New Roman"/>
          <w:bCs/>
        </w:rPr>
        <w:t>я возможно получить только у третьей стороны (законные представители, юридические лица</w:t>
      </w:r>
      <w:r w:rsidR="00974CD6">
        <w:rPr>
          <w:rFonts w:ascii="Times New Roman" w:hAnsi="Times New Roman" w:cs="Times New Roman"/>
          <w:bCs/>
        </w:rPr>
        <w:t>, ИП</w:t>
      </w:r>
      <w:r w:rsidRPr="0039209A">
        <w:rPr>
          <w:rFonts w:ascii="Times New Roman" w:hAnsi="Times New Roman" w:cs="Times New Roman"/>
          <w:bCs/>
        </w:rPr>
        <w:t xml:space="preserve">), то </w:t>
      </w:r>
      <w:r>
        <w:rPr>
          <w:rFonts w:ascii="Times New Roman" w:hAnsi="Times New Roman" w:cs="Times New Roman"/>
          <w:bCs/>
        </w:rPr>
        <w:t>Гост</w:t>
      </w:r>
      <w:r w:rsidRPr="0039209A">
        <w:rPr>
          <w:rFonts w:ascii="Times New Roman" w:hAnsi="Times New Roman" w:cs="Times New Roman"/>
          <w:bCs/>
        </w:rPr>
        <w:t xml:space="preserve">ь должен быть уведомлен об этом заранее и от него должно быть получено письменное согласие. Сотрудники </w:t>
      </w:r>
      <w:r>
        <w:rPr>
          <w:rFonts w:ascii="Times New Roman" w:hAnsi="Times New Roman" w:cs="Times New Roman"/>
          <w:bCs/>
        </w:rPr>
        <w:t>Отел</w:t>
      </w:r>
      <w:r w:rsidR="00974CD6">
        <w:rPr>
          <w:rFonts w:ascii="Times New Roman" w:hAnsi="Times New Roman" w:cs="Times New Roman"/>
          <w:bCs/>
        </w:rPr>
        <w:t>я</w:t>
      </w:r>
      <w:r w:rsidRPr="0039209A">
        <w:rPr>
          <w:rFonts w:ascii="Times New Roman" w:hAnsi="Times New Roman" w:cs="Times New Roman"/>
          <w:bCs/>
        </w:rPr>
        <w:t xml:space="preserve"> должны сообщить </w:t>
      </w:r>
      <w:r>
        <w:rPr>
          <w:rFonts w:ascii="Times New Roman" w:hAnsi="Times New Roman" w:cs="Times New Roman"/>
          <w:bCs/>
        </w:rPr>
        <w:t>Гост</w:t>
      </w:r>
      <w:r w:rsidRPr="0039209A">
        <w:rPr>
          <w:rFonts w:ascii="Times New Roman" w:hAnsi="Times New Roman" w:cs="Times New Roman"/>
          <w:bCs/>
        </w:rPr>
        <w:t xml:space="preserve">ям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Pr>
          <w:rFonts w:ascii="Times New Roman" w:hAnsi="Times New Roman" w:cs="Times New Roman"/>
          <w:bCs/>
        </w:rPr>
        <w:t>Гост</w:t>
      </w:r>
      <w:r w:rsidRPr="0039209A">
        <w:rPr>
          <w:rFonts w:ascii="Times New Roman" w:hAnsi="Times New Roman" w:cs="Times New Roman"/>
          <w:bCs/>
        </w:rPr>
        <w:t>я дать письменное согласие на их получение.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7.1.3. Не получать и не обрабатывать персональные данные </w:t>
      </w:r>
      <w:r>
        <w:rPr>
          <w:rFonts w:ascii="Times New Roman" w:hAnsi="Times New Roman" w:cs="Times New Roman"/>
          <w:bCs/>
        </w:rPr>
        <w:t>Гост</w:t>
      </w:r>
      <w:r w:rsidRPr="0039209A">
        <w:rPr>
          <w:rFonts w:ascii="Times New Roman" w:hAnsi="Times New Roman" w:cs="Times New Roman"/>
          <w:bCs/>
        </w:rPr>
        <w:t>я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7.1.4. Предоставлять доступ к своим персональным данным </w:t>
      </w:r>
      <w:r>
        <w:rPr>
          <w:rFonts w:ascii="Times New Roman" w:hAnsi="Times New Roman" w:cs="Times New Roman"/>
          <w:bCs/>
        </w:rPr>
        <w:t>Гост</w:t>
      </w:r>
      <w:r w:rsidRPr="0039209A">
        <w:rPr>
          <w:rFonts w:ascii="Times New Roman" w:hAnsi="Times New Roman" w:cs="Times New Roman"/>
          <w:bCs/>
        </w:rPr>
        <w:t xml:space="preserve">ю или его законному представителю при обращении либо при получении запроса, содержащего номер основного документа, удостоверяющего личность, сведения о дате выдачи указанного документа и выдавшем его органе и собственноручную подпись.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w:t>
      </w:r>
      <w:r>
        <w:rPr>
          <w:rFonts w:ascii="Times New Roman" w:hAnsi="Times New Roman" w:cs="Times New Roman"/>
          <w:bCs/>
        </w:rPr>
        <w:t>Гост</w:t>
      </w:r>
      <w:r w:rsidRPr="0039209A">
        <w:rPr>
          <w:rFonts w:ascii="Times New Roman" w:hAnsi="Times New Roman" w:cs="Times New Roman"/>
          <w:bCs/>
        </w:rPr>
        <w:t>ю в доступной форме и в них не должны содержаться персональные данные, относящиеся к другим субъектам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7.1.5. Ограничивать право </w:t>
      </w:r>
      <w:r>
        <w:rPr>
          <w:rFonts w:ascii="Times New Roman" w:hAnsi="Times New Roman" w:cs="Times New Roman"/>
          <w:bCs/>
        </w:rPr>
        <w:t>Гост</w:t>
      </w:r>
      <w:r w:rsidRPr="0039209A">
        <w:rPr>
          <w:rFonts w:ascii="Times New Roman" w:hAnsi="Times New Roman" w:cs="Times New Roman"/>
          <w:bCs/>
        </w:rPr>
        <w:t>я на доступ к своим персональным данным, если:</w:t>
      </w:r>
    </w:p>
    <w:p w:rsidR="0039209A" w:rsidRPr="0039209A" w:rsidRDefault="0039209A" w:rsidP="0039209A">
      <w:pPr>
        <w:pStyle w:val="a7"/>
        <w:spacing w:before="0"/>
        <w:jc w:val="both"/>
        <w:rPr>
          <w:rFonts w:ascii="Times New Roman" w:hAnsi="Times New Roman" w:cs="Times New Roman"/>
          <w:bCs/>
        </w:rPr>
      </w:pPr>
    </w:p>
    <w:p w:rsidR="0039209A" w:rsidRPr="0039209A" w:rsidRDefault="00974CD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9209A" w:rsidRPr="0039209A" w:rsidRDefault="0039209A" w:rsidP="0039209A">
      <w:pPr>
        <w:pStyle w:val="a7"/>
        <w:spacing w:before="0"/>
        <w:jc w:val="both"/>
        <w:rPr>
          <w:rFonts w:ascii="Times New Roman" w:hAnsi="Times New Roman" w:cs="Times New Roman"/>
          <w:bCs/>
        </w:rPr>
      </w:pPr>
    </w:p>
    <w:p w:rsidR="0039209A" w:rsidRPr="0039209A" w:rsidRDefault="00974CD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9209A" w:rsidRPr="0039209A" w:rsidRDefault="0039209A" w:rsidP="0039209A">
      <w:pPr>
        <w:pStyle w:val="a7"/>
        <w:spacing w:before="0"/>
        <w:jc w:val="both"/>
        <w:rPr>
          <w:rFonts w:ascii="Times New Roman" w:hAnsi="Times New Roman" w:cs="Times New Roman"/>
          <w:bCs/>
        </w:rPr>
      </w:pPr>
    </w:p>
    <w:p w:rsidR="0039209A" w:rsidRPr="0039209A" w:rsidRDefault="00974CD6"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предоставление персональных данных нарушает конституционные права и свободы других лиц.</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7.1.6. Обеспечить хранение и защиту персональных данных </w:t>
      </w:r>
      <w:r>
        <w:rPr>
          <w:rFonts w:ascii="Times New Roman" w:hAnsi="Times New Roman" w:cs="Times New Roman"/>
          <w:bCs/>
        </w:rPr>
        <w:t>Гост</w:t>
      </w:r>
      <w:r w:rsidRPr="0039209A">
        <w:rPr>
          <w:rFonts w:ascii="Times New Roman" w:hAnsi="Times New Roman" w:cs="Times New Roman"/>
          <w:bCs/>
        </w:rPr>
        <w:t>я от неправомерного их использования или утраты.</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7.1.7. В случае выявления недостоверных персональных данных или неправомерных действий с </w:t>
      </w:r>
      <w:r w:rsidRPr="0039209A">
        <w:rPr>
          <w:rFonts w:ascii="Times New Roman" w:hAnsi="Times New Roman" w:cs="Times New Roman"/>
          <w:bCs/>
        </w:rPr>
        <w:lastRenderedPageBreak/>
        <w:t xml:space="preserve">ними,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обязан</w:t>
      </w:r>
      <w:r w:rsidR="00CE5339">
        <w:rPr>
          <w:rFonts w:ascii="Times New Roman" w:hAnsi="Times New Roman" w:cs="Times New Roman"/>
          <w:bCs/>
        </w:rPr>
        <w:t>о</w:t>
      </w:r>
      <w:r w:rsidRPr="0039209A">
        <w:rPr>
          <w:rFonts w:ascii="Times New Roman" w:hAnsi="Times New Roman" w:cs="Times New Roman"/>
          <w:bCs/>
        </w:rPr>
        <w:t xml:space="preserve">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7.1.8. В случае подтверждения факта недостоверности персональных данных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7.1.9. В случае выявления неправомерных действий с персональными данными </w:t>
      </w:r>
      <w:r w:rsidR="00BD2B26">
        <w:rPr>
          <w:rFonts w:ascii="Times New Roman" w:hAnsi="Times New Roman" w:cs="Times New Roman"/>
          <w:bCs/>
        </w:rPr>
        <w:t>ООО «Лесное поместье»</w:t>
      </w:r>
      <w:r w:rsidRPr="0039209A">
        <w:rPr>
          <w:rFonts w:ascii="Times New Roman" w:hAnsi="Times New Roman" w:cs="Times New Roman"/>
          <w:bCs/>
        </w:rPr>
        <w:t xml:space="preserve">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39209A" w:rsidRPr="0039209A" w:rsidRDefault="0039209A" w:rsidP="0039209A">
      <w:pPr>
        <w:pStyle w:val="a7"/>
        <w:spacing w:before="0"/>
        <w:jc w:val="both"/>
        <w:rPr>
          <w:rFonts w:ascii="Times New Roman" w:hAnsi="Times New Roman" w:cs="Times New Roman"/>
          <w:bCs/>
        </w:rPr>
      </w:pPr>
    </w:p>
    <w:p w:rsidR="0039209A" w:rsidRPr="00901DD3" w:rsidRDefault="0039209A" w:rsidP="00901DD3">
      <w:pPr>
        <w:pStyle w:val="a7"/>
        <w:spacing w:before="0"/>
        <w:jc w:val="center"/>
        <w:rPr>
          <w:rFonts w:ascii="Times New Roman" w:hAnsi="Times New Roman" w:cs="Times New Roman"/>
          <w:b/>
          <w:bCs/>
        </w:rPr>
      </w:pPr>
      <w:r w:rsidRPr="00901DD3">
        <w:rPr>
          <w:rFonts w:ascii="Times New Roman" w:hAnsi="Times New Roman" w:cs="Times New Roman"/>
          <w:b/>
          <w:bCs/>
        </w:rPr>
        <w:t>8. Права Гостя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8.1. </w:t>
      </w:r>
      <w:r>
        <w:rPr>
          <w:rFonts w:ascii="Times New Roman" w:hAnsi="Times New Roman" w:cs="Times New Roman"/>
          <w:bCs/>
        </w:rPr>
        <w:t>Гост</w:t>
      </w:r>
      <w:r w:rsidRPr="0039209A">
        <w:rPr>
          <w:rFonts w:ascii="Times New Roman" w:hAnsi="Times New Roman" w:cs="Times New Roman"/>
          <w:bCs/>
        </w:rPr>
        <w:t>ь имеет право на:</w:t>
      </w:r>
    </w:p>
    <w:p w:rsidR="0039209A" w:rsidRPr="0039209A" w:rsidRDefault="0039209A" w:rsidP="0039209A">
      <w:pPr>
        <w:pStyle w:val="a7"/>
        <w:spacing w:before="0"/>
        <w:jc w:val="both"/>
        <w:rPr>
          <w:rFonts w:ascii="Times New Roman" w:hAnsi="Times New Roman" w:cs="Times New Roman"/>
          <w:bCs/>
        </w:rPr>
      </w:pPr>
    </w:p>
    <w:p w:rsidR="0039209A" w:rsidRPr="0039209A" w:rsidRDefault="00901DD3"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 xml:space="preserve">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w:t>
      </w:r>
      <w:r w:rsidR="0039209A">
        <w:rPr>
          <w:rFonts w:ascii="Times New Roman" w:hAnsi="Times New Roman" w:cs="Times New Roman"/>
          <w:bCs/>
        </w:rPr>
        <w:t>Отел</w:t>
      </w:r>
      <w:r>
        <w:rPr>
          <w:rFonts w:ascii="Times New Roman" w:hAnsi="Times New Roman" w:cs="Times New Roman"/>
          <w:bCs/>
        </w:rPr>
        <w:t>ем</w:t>
      </w:r>
      <w:r w:rsidR="0039209A" w:rsidRPr="0039209A">
        <w:rPr>
          <w:rFonts w:ascii="Times New Roman" w:hAnsi="Times New Roman" w:cs="Times New Roman"/>
          <w:bCs/>
        </w:rPr>
        <w:t xml:space="preserve">;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w:t>
      </w:r>
      <w:r w:rsidR="0039209A">
        <w:rPr>
          <w:rFonts w:ascii="Times New Roman" w:hAnsi="Times New Roman" w:cs="Times New Roman"/>
          <w:bCs/>
        </w:rPr>
        <w:t>Гост</w:t>
      </w:r>
      <w:r w:rsidR="0039209A" w:rsidRPr="0039209A">
        <w:rPr>
          <w:rFonts w:ascii="Times New Roman" w:hAnsi="Times New Roman" w:cs="Times New Roman"/>
          <w:bCs/>
        </w:rPr>
        <w:t>я может повлечь за собой обработка его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901DD3"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определение форм и способов обработки его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901DD3"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ограничение способов и форм обработки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901DD3"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запрет на распространение персональных данных без его согласия;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901DD3"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изменение, уточнение, уничтожение информации о самом себе;</w:t>
      </w:r>
    </w:p>
    <w:p w:rsidR="0039209A" w:rsidRPr="0039209A" w:rsidRDefault="0039209A" w:rsidP="0039209A">
      <w:pPr>
        <w:pStyle w:val="a7"/>
        <w:spacing w:before="0"/>
        <w:jc w:val="both"/>
        <w:rPr>
          <w:rFonts w:ascii="Times New Roman" w:hAnsi="Times New Roman" w:cs="Times New Roman"/>
          <w:bCs/>
        </w:rPr>
      </w:pPr>
    </w:p>
    <w:p w:rsidR="0039209A" w:rsidRPr="0039209A" w:rsidRDefault="00901DD3" w:rsidP="0039209A">
      <w:pPr>
        <w:pStyle w:val="a7"/>
        <w:spacing w:before="0"/>
        <w:jc w:val="both"/>
        <w:rPr>
          <w:rFonts w:ascii="Times New Roman" w:hAnsi="Times New Roman" w:cs="Times New Roman"/>
          <w:bCs/>
        </w:rPr>
      </w:pPr>
      <w:r>
        <w:rPr>
          <w:rFonts w:ascii="Times New Roman" w:hAnsi="Times New Roman" w:cs="Times New Roman"/>
          <w:bCs/>
        </w:rPr>
        <w:t xml:space="preserve">● </w:t>
      </w:r>
      <w:r w:rsidR="0039209A" w:rsidRPr="0039209A">
        <w:rPr>
          <w:rFonts w:ascii="Times New Roman" w:hAnsi="Times New Roman" w:cs="Times New Roman"/>
          <w:bCs/>
        </w:rPr>
        <w:t>обжалование неправомерных действий или бездействий по обработке персональных данных и соответствующую компенсацию в судебном порядке.</w:t>
      </w: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901DD3" w:rsidRDefault="0039209A" w:rsidP="00901DD3">
      <w:pPr>
        <w:pStyle w:val="a7"/>
        <w:spacing w:before="0"/>
        <w:jc w:val="center"/>
        <w:rPr>
          <w:rFonts w:ascii="Times New Roman" w:hAnsi="Times New Roman" w:cs="Times New Roman"/>
          <w:b/>
          <w:bCs/>
        </w:rPr>
      </w:pPr>
    </w:p>
    <w:p w:rsidR="0039209A" w:rsidRPr="00901DD3" w:rsidRDefault="0039209A" w:rsidP="00901DD3">
      <w:pPr>
        <w:pStyle w:val="a7"/>
        <w:spacing w:before="0"/>
        <w:jc w:val="center"/>
        <w:rPr>
          <w:rFonts w:ascii="Times New Roman" w:hAnsi="Times New Roman" w:cs="Times New Roman"/>
          <w:b/>
          <w:bCs/>
        </w:rPr>
      </w:pPr>
      <w:r w:rsidRPr="00901DD3">
        <w:rPr>
          <w:rFonts w:ascii="Times New Roman" w:hAnsi="Times New Roman" w:cs="Times New Roman"/>
          <w:b/>
          <w:bCs/>
        </w:rPr>
        <w:t>9. Конфиденциальность персональных данных Гостей</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9.1. Сведения о персональных данных </w:t>
      </w:r>
      <w:r>
        <w:rPr>
          <w:rFonts w:ascii="Times New Roman" w:hAnsi="Times New Roman" w:cs="Times New Roman"/>
          <w:bCs/>
        </w:rPr>
        <w:t>Гост</w:t>
      </w:r>
      <w:r w:rsidRPr="0039209A">
        <w:rPr>
          <w:rFonts w:ascii="Times New Roman" w:hAnsi="Times New Roman" w:cs="Times New Roman"/>
          <w:bCs/>
        </w:rPr>
        <w:t>ей, являются конфиденциальными.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9.2.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обеспечивает конфиденциальность персональных данных и обязан не допускать их распространения третьим лицам без согласия </w:t>
      </w:r>
      <w:r>
        <w:rPr>
          <w:rFonts w:ascii="Times New Roman" w:hAnsi="Times New Roman" w:cs="Times New Roman"/>
          <w:bCs/>
        </w:rPr>
        <w:t>Гост</w:t>
      </w:r>
      <w:r w:rsidRPr="0039209A">
        <w:rPr>
          <w:rFonts w:ascii="Times New Roman" w:hAnsi="Times New Roman" w:cs="Times New Roman"/>
          <w:bCs/>
        </w:rPr>
        <w:t>ей либо наличия иного законного основания.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9.3. Лица, имеющие доступ к персональным данным </w:t>
      </w:r>
      <w:r>
        <w:rPr>
          <w:rFonts w:ascii="Times New Roman" w:hAnsi="Times New Roman" w:cs="Times New Roman"/>
          <w:bCs/>
        </w:rPr>
        <w:t>Гост</w:t>
      </w:r>
      <w:r w:rsidRPr="0039209A">
        <w:rPr>
          <w:rFonts w:ascii="Times New Roman" w:hAnsi="Times New Roman" w:cs="Times New Roman"/>
          <w:bCs/>
        </w:rPr>
        <w:t xml:space="preserve">ей, обязаны соблюдать режим конфиденциальности, они должны быть предупреждены о необходимости соблюдения режима </w:t>
      </w:r>
      <w:r w:rsidRPr="0039209A">
        <w:rPr>
          <w:rFonts w:ascii="Times New Roman" w:hAnsi="Times New Roman" w:cs="Times New Roman"/>
          <w:bCs/>
        </w:rPr>
        <w:lastRenderedPageBreak/>
        <w:t>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9.4. Все меры конфиденциальности при сборе, обработке и хранении персональных данных </w:t>
      </w:r>
      <w:r>
        <w:rPr>
          <w:rFonts w:ascii="Times New Roman" w:hAnsi="Times New Roman" w:cs="Times New Roman"/>
          <w:bCs/>
        </w:rPr>
        <w:t>Гост</w:t>
      </w:r>
      <w:r w:rsidRPr="0039209A">
        <w:rPr>
          <w:rFonts w:ascii="Times New Roman" w:hAnsi="Times New Roman" w:cs="Times New Roman"/>
          <w:bCs/>
        </w:rPr>
        <w:t>ей распространяются на все носители информации</w:t>
      </w:r>
      <w:r w:rsidR="00901DD3">
        <w:rPr>
          <w:rFonts w:ascii="Times New Roman" w:hAnsi="Times New Roman" w:cs="Times New Roman"/>
          <w:bCs/>
        </w:rPr>
        <w:t>,</w:t>
      </w:r>
      <w:r w:rsidRPr="0039209A">
        <w:rPr>
          <w:rFonts w:ascii="Times New Roman" w:hAnsi="Times New Roman" w:cs="Times New Roman"/>
          <w:bCs/>
        </w:rPr>
        <w:t xml:space="preserve"> как на бумажные, так и на автоматизированные.</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9.5.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 </w:t>
      </w:r>
    </w:p>
    <w:p w:rsidR="0039209A" w:rsidRPr="00901DD3" w:rsidRDefault="0039209A" w:rsidP="00901DD3">
      <w:pPr>
        <w:pStyle w:val="a7"/>
        <w:spacing w:before="0"/>
        <w:jc w:val="center"/>
        <w:rPr>
          <w:rFonts w:ascii="Times New Roman" w:hAnsi="Times New Roman" w:cs="Times New Roman"/>
          <w:b/>
          <w:bCs/>
        </w:rPr>
      </w:pPr>
    </w:p>
    <w:p w:rsidR="0039209A" w:rsidRPr="0039209A" w:rsidRDefault="0039209A" w:rsidP="00901DD3">
      <w:pPr>
        <w:pStyle w:val="a7"/>
        <w:spacing w:before="0"/>
        <w:jc w:val="center"/>
        <w:rPr>
          <w:rFonts w:ascii="Times New Roman" w:hAnsi="Times New Roman" w:cs="Times New Roman"/>
          <w:bCs/>
        </w:rPr>
      </w:pPr>
      <w:r w:rsidRPr="00901DD3">
        <w:rPr>
          <w:rFonts w:ascii="Times New Roman" w:hAnsi="Times New Roman" w:cs="Times New Roman"/>
          <w:b/>
          <w:bCs/>
        </w:rPr>
        <w:t>10. Ответственность за нарушение норм, регулирующих обработку персональных данных</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10.1. </w:t>
      </w:r>
      <w:r w:rsidR="00CE5339">
        <w:rPr>
          <w:rFonts w:ascii="Times New Roman" w:hAnsi="Times New Roman" w:cs="Times New Roman"/>
          <w:bCs/>
        </w:rPr>
        <w:t>ООО «Лесное поместье»</w:t>
      </w:r>
      <w:r w:rsidRPr="0039209A">
        <w:rPr>
          <w:rFonts w:ascii="Times New Roman" w:hAnsi="Times New Roman" w:cs="Times New Roman"/>
          <w:bCs/>
        </w:rPr>
        <w:t xml:space="preserve"> несет ответственность за персональную информацию, которая находится в е</w:t>
      </w:r>
      <w:r w:rsidR="00901DD3">
        <w:rPr>
          <w:rFonts w:ascii="Times New Roman" w:hAnsi="Times New Roman" w:cs="Times New Roman"/>
          <w:bCs/>
        </w:rPr>
        <w:t>го</w:t>
      </w:r>
      <w:r w:rsidRPr="0039209A">
        <w:rPr>
          <w:rFonts w:ascii="Times New Roman" w:hAnsi="Times New Roman" w:cs="Times New Roman"/>
          <w:bCs/>
        </w:rPr>
        <w:t xml:space="preserve"> распоряжении и закрепляет персональную ответственность сотрудников за соблюдением установленного режима конфиденциальности.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10.2. Каждый сотрудник, получающий для работы документ, содержащий персональные данные </w:t>
      </w:r>
      <w:r w:rsidR="00901DD3">
        <w:rPr>
          <w:rFonts w:ascii="Times New Roman" w:hAnsi="Times New Roman" w:cs="Times New Roman"/>
          <w:bCs/>
        </w:rPr>
        <w:t>Гостя</w:t>
      </w:r>
      <w:r w:rsidRPr="0039209A">
        <w:rPr>
          <w:rFonts w:ascii="Times New Roman" w:hAnsi="Times New Roman" w:cs="Times New Roman"/>
          <w:bCs/>
        </w:rPr>
        <w:t>, несет единоличную ответственность за сохранность носителя и конфиденциальность информации.</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10.3. Любое лицо может обратиться к сотруднику </w:t>
      </w:r>
      <w:r>
        <w:rPr>
          <w:rFonts w:ascii="Times New Roman" w:hAnsi="Times New Roman" w:cs="Times New Roman"/>
          <w:bCs/>
        </w:rPr>
        <w:t>Отел</w:t>
      </w:r>
      <w:r w:rsidR="00901DD3">
        <w:rPr>
          <w:rFonts w:ascii="Times New Roman" w:hAnsi="Times New Roman" w:cs="Times New Roman"/>
          <w:bCs/>
        </w:rPr>
        <w:t>я</w:t>
      </w:r>
      <w:r w:rsidRPr="0039209A">
        <w:rPr>
          <w:rFonts w:ascii="Times New Roman" w:hAnsi="Times New Roman" w:cs="Times New Roman"/>
          <w:bCs/>
        </w:rPr>
        <w:t xml:space="preserve">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10.4. Сотрудники </w:t>
      </w:r>
      <w:r>
        <w:rPr>
          <w:rFonts w:ascii="Times New Roman" w:hAnsi="Times New Roman" w:cs="Times New Roman"/>
          <w:bCs/>
        </w:rPr>
        <w:t>Отел</w:t>
      </w:r>
      <w:r w:rsidR="00901DD3">
        <w:rPr>
          <w:rFonts w:ascii="Times New Roman" w:hAnsi="Times New Roman" w:cs="Times New Roman"/>
          <w:bCs/>
        </w:rPr>
        <w:t>я</w:t>
      </w:r>
      <w:r w:rsidRPr="0039209A">
        <w:rPr>
          <w:rFonts w:ascii="Times New Roman" w:hAnsi="Times New Roman" w:cs="Times New Roman"/>
          <w:bCs/>
        </w:rPr>
        <w:t xml:space="preserve"> обязаны на должном уровне обеспечивать рассмотрение запросов, заявлений и жалоб </w:t>
      </w:r>
      <w:r>
        <w:rPr>
          <w:rFonts w:ascii="Times New Roman" w:hAnsi="Times New Roman" w:cs="Times New Roman"/>
          <w:bCs/>
        </w:rPr>
        <w:t>Гост</w:t>
      </w:r>
      <w:r w:rsidRPr="0039209A">
        <w:rPr>
          <w:rFonts w:ascii="Times New Roman" w:hAnsi="Times New Roman" w:cs="Times New Roman"/>
          <w:bCs/>
        </w:rPr>
        <w:t>ей, а также содействовать исполнению требований компетентных органов.</w:t>
      </w:r>
    </w:p>
    <w:p w:rsidR="0039209A" w:rsidRPr="0039209A" w:rsidRDefault="0039209A" w:rsidP="0039209A">
      <w:pPr>
        <w:pStyle w:val="a7"/>
        <w:spacing w:before="0"/>
        <w:jc w:val="both"/>
        <w:rPr>
          <w:rFonts w:ascii="Times New Roman" w:hAnsi="Times New Roman" w:cs="Times New Roman"/>
          <w:bCs/>
        </w:rPr>
      </w:pPr>
    </w:p>
    <w:p w:rsidR="0039209A" w:rsidRPr="0039209A" w:rsidRDefault="0039209A" w:rsidP="0039209A">
      <w:pPr>
        <w:pStyle w:val="a7"/>
        <w:spacing w:before="0"/>
        <w:jc w:val="both"/>
        <w:rPr>
          <w:rFonts w:ascii="Times New Roman" w:hAnsi="Times New Roman" w:cs="Times New Roman"/>
          <w:bCs/>
        </w:rPr>
      </w:pPr>
      <w:r w:rsidRPr="0039209A">
        <w:rPr>
          <w:rFonts w:ascii="Times New Roman" w:hAnsi="Times New Roman" w:cs="Times New Roman"/>
          <w:bCs/>
        </w:rPr>
        <w:t xml:space="preserve">10.5. Лица, виновные в нарушении норм, регулирующих получение, обработку и защиту персональных данных </w:t>
      </w:r>
      <w:r>
        <w:rPr>
          <w:rFonts w:ascii="Times New Roman" w:hAnsi="Times New Roman" w:cs="Times New Roman"/>
          <w:bCs/>
        </w:rPr>
        <w:t>Гост</w:t>
      </w:r>
      <w:r w:rsidRPr="0039209A">
        <w:rPr>
          <w:rFonts w:ascii="Times New Roman" w:hAnsi="Times New Roman" w:cs="Times New Roman"/>
          <w:bCs/>
        </w:rPr>
        <w:t>ей, несут дисциплинарную, административную, гражданско-правовую или уголовную ответственность в соответствии с федеральными законами.</w:t>
      </w:r>
    </w:p>
    <w:p w:rsidR="0039209A" w:rsidRPr="0039209A" w:rsidRDefault="0039209A" w:rsidP="0039209A">
      <w:pPr>
        <w:pStyle w:val="a7"/>
        <w:spacing w:before="0"/>
        <w:jc w:val="both"/>
        <w:rPr>
          <w:rFonts w:ascii="Times New Roman" w:hAnsi="Times New Roman" w:cs="Times New Roman"/>
          <w:bCs/>
        </w:rPr>
      </w:pPr>
    </w:p>
    <w:p w:rsidR="004B58B0" w:rsidRPr="0039209A" w:rsidRDefault="0039209A" w:rsidP="0039209A">
      <w:pPr>
        <w:pStyle w:val="a7"/>
        <w:spacing w:before="0"/>
        <w:jc w:val="both"/>
        <w:rPr>
          <w:rFonts w:ascii="Times New Roman" w:hAnsi="Times New Roman" w:cs="Times New Roman"/>
        </w:rPr>
      </w:pPr>
      <w:r w:rsidRPr="0039209A">
        <w:rPr>
          <w:rFonts w:ascii="Times New Roman" w:hAnsi="Times New Roman" w:cs="Times New Roman"/>
          <w:bCs/>
        </w:rPr>
        <w:t xml:space="preserve">10.6. Перечень лиц, ответственных за реализацию мер, по сохранности персональных данных </w:t>
      </w:r>
      <w:r>
        <w:rPr>
          <w:rFonts w:ascii="Times New Roman" w:hAnsi="Times New Roman" w:cs="Times New Roman"/>
          <w:bCs/>
        </w:rPr>
        <w:t>Гост</w:t>
      </w:r>
      <w:r w:rsidRPr="0039209A">
        <w:rPr>
          <w:rFonts w:ascii="Times New Roman" w:hAnsi="Times New Roman" w:cs="Times New Roman"/>
          <w:bCs/>
        </w:rPr>
        <w:t xml:space="preserve">ей, исключающих несанкционированный к ним доступ: </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Директор ООО «Лесное поместье»;</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w:t>
      </w:r>
      <w:r w:rsidRPr="0039209A">
        <w:rPr>
          <w:rFonts w:ascii="Times New Roman" w:hAnsi="Times New Roman" w:cs="Times New Roman"/>
          <w:bCs/>
        </w:rPr>
        <w:t xml:space="preserve"> </w:t>
      </w:r>
      <w:r>
        <w:rPr>
          <w:rFonts w:ascii="Times New Roman" w:hAnsi="Times New Roman" w:cs="Times New Roman"/>
          <w:bCs/>
        </w:rPr>
        <w:t>Управляющие ООО «Лесное поместье»;</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Начальник юридического отдела;</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Начальник отдела режима и контроля;</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Главный бухгалтер, Б</w:t>
      </w:r>
      <w:r w:rsidRPr="0039209A">
        <w:rPr>
          <w:rFonts w:ascii="Times New Roman" w:hAnsi="Times New Roman" w:cs="Times New Roman"/>
          <w:bCs/>
        </w:rPr>
        <w:t>ухгалтер</w:t>
      </w:r>
      <w:r>
        <w:rPr>
          <w:rFonts w:ascii="Times New Roman" w:hAnsi="Times New Roman" w:cs="Times New Roman"/>
          <w:bCs/>
        </w:rPr>
        <w:t>;</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Экономист;</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w:t>
      </w:r>
      <w:r w:rsidRPr="0039209A">
        <w:rPr>
          <w:rFonts w:ascii="Times New Roman" w:hAnsi="Times New Roman" w:cs="Times New Roman"/>
          <w:bCs/>
        </w:rPr>
        <w:t xml:space="preserve"> </w:t>
      </w:r>
      <w:r>
        <w:rPr>
          <w:rFonts w:ascii="Times New Roman" w:hAnsi="Times New Roman" w:cs="Times New Roman"/>
          <w:bCs/>
        </w:rPr>
        <w:t>Старший а</w:t>
      </w:r>
      <w:r w:rsidRPr="0039209A">
        <w:rPr>
          <w:rFonts w:ascii="Times New Roman" w:hAnsi="Times New Roman" w:cs="Times New Roman"/>
          <w:bCs/>
        </w:rPr>
        <w:t>дминистратор</w:t>
      </w:r>
      <w:r>
        <w:rPr>
          <w:rFonts w:ascii="Times New Roman" w:hAnsi="Times New Roman" w:cs="Times New Roman"/>
          <w:bCs/>
        </w:rPr>
        <w:t>;</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Администратор службы приема и размещения;</w:t>
      </w:r>
    </w:p>
    <w:p w:rsidR="00D913CF" w:rsidRDefault="00D913CF" w:rsidP="00D913CF">
      <w:pPr>
        <w:pStyle w:val="a7"/>
        <w:spacing w:before="0"/>
        <w:jc w:val="both"/>
        <w:rPr>
          <w:rFonts w:ascii="Times New Roman" w:hAnsi="Times New Roman" w:cs="Times New Roman"/>
          <w:bCs/>
        </w:rPr>
      </w:pPr>
      <w:r>
        <w:rPr>
          <w:rFonts w:ascii="Times New Roman" w:hAnsi="Times New Roman" w:cs="Times New Roman"/>
          <w:bCs/>
        </w:rPr>
        <w:t>- Банкет-менеджер.</w:t>
      </w:r>
    </w:p>
    <w:p w:rsidR="004430A5" w:rsidRDefault="004430A5" w:rsidP="004430A5">
      <w:pPr>
        <w:pStyle w:val="a7"/>
        <w:jc w:val="both"/>
        <w:rPr>
          <w:rFonts w:ascii="Times New Roman" w:hAnsi="Times New Roman" w:cs="Times New Roman"/>
        </w:rPr>
      </w:pPr>
    </w:p>
    <w:p w:rsidR="00ED6253" w:rsidRDefault="00ED6253"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291051">
      <w:pPr>
        <w:pStyle w:val="a7"/>
        <w:jc w:val="center"/>
        <w:rPr>
          <w:rFonts w:ascii="Times New Roman" w:hAnsi="Times New Roman" w:cs="Times New Roman"/>
          <w:sz w:val="16"/>
          <w:szCs w:val="16"/>
        </w:rPr>
      </w:pPr>
    </w:p>
    <w:p w:rsidR="002A7B9C" w:rsidRDefault="002A7B9C" w:rsidP="00291051">
      <w:pPr>
        <w:pStyle w:val="a7"/>
        <w:jc w:val="center"/>
        <w:rPr>
          <w:rFonts w:ascii="Times New Roman" w:hAnsi="Times New Roman" w:cs="Times New Roman"/>
          <w:sz w:val="16"/>
          <w:szCs w:val="16"/>
        </w:rPr>
      </w:pPr>
    </w:p>
    <w:p w:rsidR="002A7B9C" w:rsidRDefault="002A7B9C" w:rsidP="00291051">
      <w:pPr>
        <w:pStyle w:val="a7"/>
        <w:jc w:val="center"/>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25D9B" w:rsidRDefault="00925D9B" w:rsidP="00ED6253">
      <w:pPr>
        <w:pStyle w:val="a7"/>
        <w:jc w:val="right"/>
        <w:rPr>
          <w:rFonts w:ascii="Times New Roman" w:hAnsi="Times New Roman" w:cs="Times New Roman"/>
          <w:sz w:val="16"/>
          <w:szCs w:val="16"/>
        </w:rPr>
      </w:pPr>
    </w:p>
    <w:p w:rsidR="00901DD3" w:rsidRDefault="00901DD3" w:rsidP="00ED6253">
      <w:pPr>
        <w:pStyle w:val="a7"/>
        <w:jc w:val="right"/>
        <w:rPr>
          <w:rFonts w:ascii="Times New Roman" w:hAnsi="Times New Roman" w:cs="Times New Roman"/>
          <w:sz w:val="16"/>
          <w:szCs w:val="16"/>
        </w:rPr>
      </w:pPr>
    </w:p>
    <w:p w:rsidR="00901DD3" w:rsidRDefault="00901DD3" w:rsidP="00ED6253">
      <w:pPr>
        <w:pStyle w:val="a7"/>
        <w:jc w:val="right"/>
        <w:rPr>
          <w:rFonts w:ascii="Times New Roman" w:hAnsi="Times New Roman" w:cs="Times New Roman"/>
          <w:sz w:val="16"/>
          <w:szCs w:val="16"/>
        </w:rPr>
      </w:pPr>
    </w:p>
    <w:p w:rsidR="00901DD3" w:rsidRDefault="00901DD3" w:rsidP="00ED6253">
      <w:pPr>
        <w:pStyle w:val="a7"/>
        <w:jc w:val="right"/>
        <w:rPr>
          <w:rFonts w:ascii="Times New Roman" w:hAnsi="Times New Roman" w:cs="Times New Roman"/>
          <w:sz w:val="16"/>
          <w:szCs w:val="16"/>
        </w:rPr>
      </w:pPr>
    </w:p>
    <w:p w:rsidR="00901DD3" w:rsidRDefault="00901DD3" w:rsidP="00ED6253">
      <w:pPr>
        <w:pStyle w:val="a7"/>
        <w:jc w:val="right"/>
        <w:rPr>
          <w:rFonts w:ascii="Times New Roman" w:hAnsi="Times New Roman" w:cs="Times New Roman"/>
          <w:sz w:val="16"/>
          <w:szCs w:val="16"/>
        </w:rPr>
      </w:pPr>
    </w:p>
    <w:p w:rsidR="00901DD3" w:rsidRDefault="00901DD3" w:rsidP="00ED6253">
      <w:pPr>
        <w:pStyle w:val="a7"/>
        <w:jc w:val="right"/>
        <w:rPr>
          <w:rFonts w:ascii="Times New Roman" w:hAnsi="Times New Roman" w:cs="Times New Roman"/>
          <w:sz w:val="16"/>
          <w:szCs w:val="16"/>
        </w:rPr>
      </w:pPr>
    </w:p>
    <w:p w:rsidR="004430A5" w:rsidRDefault="004430A5" w:rsidP="004430A5">
      <w:pPr>
        <w:pStyle w:val="a7"/>
        <w:jc w:val="center"/>
        <w:rPr>
          <w:rFonts w:ascii="Times New Roman" w:hAnsi="Times New Roman" w:cs="Times New Roman"/>
          <w:b/>
        </w:rPr>
      </w:pPr>
      <w:r w:rsidRPr="004430A5">
        <w:rPr>
          <w:rFonts w:ascii="Times New Roman" w:hAnsi="Times New Roman" w:cs="Times New Roman"/>
          <w:b/>
        </w:rPr>
        <w:t>ЛИСТ ОЗНАКОМЛЕНИЯ</w:t>
      </w:r>
    </w:p>
    <w:p w:rsidR="00981640" w:rsidRPr="004430A5" w:rsidRDefault="00981640" w:rsidP="004430A5">
      <w:pPr>
        <w:pStyle w:val="a7"/>
        <w:jc w:val="center"/>
        <w:rPr>
          <w:rFonts w:ascii="Times New Roman" w:hAnsi="Times New Roman" w:cs="Times New Roman"/>
          <w:b/>
        </w:rPr>
      </w:pPr>
    </w:p>
    <w:p w:rsidR="004430A5" w:rsidRPr="004430A5" w:rsidRDefault="004430A5" w:rsidP="004430A5">
      <w:pPr>
        <w:pStyle w:val="a7"/>
        <w:jc w:val="center"/>
        <w:rPr>
          <w:rFonts w:ascii="Times New Roman" w:hAnsi="Times New Roman" w:cs="Times New Roman"/>
          <w:b/>
        </w:rPr>
      </w:pPr>
      <w:r w:rsidRPr="004430A5">
        <w:rPr>
          <w:rFonts w:ascii="Times New Roman" w:hAnsi="Times New Roman" w:cs="Times New Roman"/>
          <w:b/>
        </w:rPr>
        <w:t xml:space="preserve">с </w:t>
      </w:r>
      <w:r w:rsidRPr="004430A5">
        <w:rPr>
          <w:rFonts w:ascii="Times New Roman" w:hAnsi="Times New Roman" w:cs="Times New Roman"/>
          <w:b/>
          <w:u w:val="single"/>
        </w:rPr>
        <w:t>______</w:t>
      </w:r>
      <w:r>
        <w:rPr>
          <w:rFonts w:ascii="Times New Roman" w:hAnsi="Times New Roman" w:cs="Times New Roman"/>
          <w:b/>
          <w:u w:val="single"/>
        </w:rPr>
        <w:t>Положением</w:t>
      </w:r>
      <w:r w:rsidRPr="004430A5">
        <w:rPr>
          <w:rFonts w:ascii="Times New Roman" w:hAnsi="Times New Roman" w:cs="Times New Roman"/>
          <w:b/>
          <w:u w:val="single"/>
        </w:rPr>
        <w:t>______</w:t>
      </w:r>
      <w:r w:rsidRPr="004430A5">
        <w:rPr>
          <w:rFonts w:ascii="Times New Roman" w:hAnsi="Times New Roman" w:cs="Times New Roman"/>
          <w:b/>
        </w:rPr>
        <w:t xml:space="preserve"> от </w:t>
      </w:r>
      <w:r w:rsidR="00981640">
        <w:rPr>
          <w:rFonts w:ascii="Times New Roman" w:hAnsi="Times New Roman" w:cs="Times New Roman"/>
          <w:b/>
          <w:u w:val="single"/>
        </w:rPr>
        <w:t>01</w:t>
      </w:r>
      <w:r w:rsidRPr="004430A5">
        <w:rPr>
          <w:rFonts w:ascii="Times New Roman" w:hAnsi="Times New Roman" w:cs="Times New Roman"/>
          <w:b/>
          <w:u w:val="single"/>
        </w:rPr>
        <w:t xml:space="preserve"> </w:t>
      </w:r>
      <w:r w:rsidR="00981640">
        <w:rPr>
          <w:rFonts w:ascii="Times New Roman" w:hAnsi="Times New Roman" w:cs="Times New Roman"/>
          <w:b/>
          <w:u w:val="single"/>
        </w:rPr>
        <w:t>августа</w:t>
      </w:r>
      <w:r w:rsidRPr="004430A5">
        <w:rPr>
          <w:rFonts w:ascii="Times New Roman" w:hAnsi="Times New Roman" w:cs="Times New Roman"/>
          <w:b/>
          <w:u w:val="single"/>
        </w:rPr>
        <w:t xml:space="preserve"> 2017</w:t>
      </w:r>
      <w:r w:rsidRPr="004430A5">
        <w:rPr>
          <w:rFonts w:ascii="Times New Roman" w:hAnsi="Times New Roman" w:cs="Times New Roman"/>
          <w:b/>
        </w:rPr>
        <w:t xml:space="preserve"> г.</w:t>
      </w:r>
    </w:p>
    <w:p w:rsidR="004430A5" w:rsidRPr="004430A5" w:rsidRDefault="004430A5" w:rsidP="004430A5">
      <w:pPr>
        <w:pStyle w:val="a7"/>
        <w:rPr>
          <w:rFonts w:ascii="Times New Roman" w:hAnsi="Times New Roman" w:cs="Times New Roman"/>
          <w:b/>
          <w:vertAlign w:val="superscript"/>
        </w:rPr>
      </w:pPr>
      <w:r>
        <w:rPr>
          <w:rFonts w:ascii="Times New Roman" w:hAnsi="Times New Roman" w:cs="Times New Roman"/>
          <w:b/>
          <w:vertAlign w:val="superscript"/>
        </w:rPr>
        <w:t xml:space="preserve">                                                                                      </w:t>
      </w:r>
      <w:r w:rsidRPr="004430A5">
        <w:rPr>
          <w:rFonts w:ascii="Times New Roman" w:hAnsi="Times New Roman" w:cs="Times New Roman"/>
          <w:b/>
          <w:vertAlign w:val="superscript"/>
        </w:rPr>
        <w:t>название вида документа</w:t>
      </w:r>
    </w:p>
    <w:p w:rsidR="003771D4" w:rsidRDefault="004430A5" w:rsidP="003771D4">
      <w:pPr>
        <w:pStyle w:val="a7"/>
        <w:jc w:val="center"/>
        <w:rPr>
          <w:rFonts w:ascii="Times New Roman" w:hAnsi="Times New Roman" w:cs="Times New Roman"/>
          <w:b/>
          <w:u w:val="single"/>
        </w:rPr>
      </w:pPr>
      <w:r w:rsidRPr="004430A5">
        <w:rPr>
          <w:rFonts w:ascii="Times New Roman" w:hAnsi="Times New Roman" w:cs="Times New Roman"/>
          <w:b/>
        </w:rPr>
        <w:t>«</w:t>
      </w:r>
      <w:r>
        <w:rPr>
          <w:rFonts w:ascii="Times New Roman" w:hAnsi="Times New Roman" w:cs="Times New Roman"/>
          <w:b/>
          <w:u w:val="single"/>
        </w:rPr>
        <w:t xml:space="preserve">Положение </w:t>
      </w:r>
      <w:r w:rsidR="003771D4" w:rsidRPr="003771D4">
        <w:rPr>
          <w:rFonts w:ascii="Times New Roman" w:hAnsi="Times New Roman" w:cs="Times New Roman"/>
          <w:b/>
          <w:u w:val="single"/>
        </w:rPr>
        <w:t xml:space="preserve">об обработке, хранении, учете </w:t>
      </w:r>
    </w:p>
    <w:p w:rsidR="00981640" w:rsidRDefault="003771D4" w:rsidP="003771D4">
      <w:pPr>
        <w:pStyle w:val="a7"/>
        <w:jc w:val="center"/>
        <w:rPr>
          <w:rFonts w:ascii="Times New Roman" w:hAnsi="Times New Roman" w:cs="Times New Roman"/>
          <w:b/>
          <w:u w:val="single"/>
        </w:rPr>
      </w:pPr>
      <w:r w:rsidRPr="003771D4">
        <w:rPr>
          <w:rFonts w:ascii="Times New Roman" w:hAnsi="Times New Roman" w:cs="Times New Roman"/>
          <w:b/>
          <w:u w:val="single"/>
        </w:rPr>
        <w:t xml:space="preserve">и защите персональных данных Гостей </w:t>
      </w:r>
      <w:r w:rsidR="00981640">
        <w:rPr>
          <w:rFonts w:ascii="Times New Roman" w:hAnsi="Times New Roman" w:cs="Times New Roman"/>
          <w:b/>
          <w:u w:val="single"/>
        </w:rPr>
        <w:t xml:space="preserve">базы отдыха </w:t>
      </w:r>
    </w:p>
    <w:p w:rsidR="004430A5" w:rsidRPr="004430A5" w:rsidRDefault="00981640" w:rsidP="003771D4">
      <w:pPr>
        <w:pStyle w:val="a7"/>
        <w:jc w:val="center"/>
        <w:rPr>
          <w:rFonts w:ascii="Times New Roman" w:hAnsi="Times New Roman" w:cs="Times New Roman"/>
          <w:b/>
        </w:rPr>
      </w:pPr>
      <w:r>
        <w:rPr>
          <w:rFonts w:ascii="Times New Roman" w:hAnsi="Times New Roman" w:cs="Times New Roman"/>
          <w:b/>
          <w:u w:val="single"/>
        </w:rPr>
        <w:t>«Лесное поместье» (ООО «Лесное поместье»</w:t>
      </w:r>
    </w:p>
    <w:p w:rsidR="004430A5" w:rsidRPr="004430A5" w:rsidRDefault="00D913CF" w:rsidP="00D913CF">
      <w:pPr>
        <w:pStyle w:val="a7"/>
        <w:tabs>
          <w:tab w:val="center" w:pos="5102"/>
          <w:tab w:val="left" w:pos="8330"/>
        </w:tabs>
        <w:rPr>
          <w:rFonts w:ascii="Times New Roman" w:hAnsi="Times New Roman" w:cs="Times New Roman"/>
          <w:b/>
          <w:vertAlign w:val="superscript"/>
        </w:rPr>
      </w:pPr>
      <w:r>
        <w:rPr>
          <w:rFonts w:ascii="Times New Roman" w:hAnsi="Times New Roman" w:cs="Times New Roman"/>
          <w:b/>
          <w:vertAlign w:val="superscript"/>
        </w:rPr>
        <w:tab/>
      </w:r>
      <w:r w:rsidR="004430A5" w:rsidRPr="004430A5">
        <w:rPr>
          <w:rFonts w:ascii="Times New Roman" w:hAnsi="Times New Roman" w:cs="Times New Roman"/>
          <w:b/>
          <w:vertAlign w:val="superscript"/>
        </w:rPr>
        <w:t>заголовок документа</w:t>
      </w:r>
      <w:r>
        <w:rPr>
          <w:rFonts w:ascii="Times New Roman" w:hAnsi="Times New Roman" w:cs="Times New Roman"/>
          <w:b/>
          <w:vertAlign w:val="superscript"/>
        </w:rPr>
        <w:tab/>
      </w:r>
    </w:p>
    <w:p w:rsidR="004430A5" w:rsidRPr="004430A5" w:rsidRDefault="004430A5" w:rsidP="004430A5">
      <w:pPr>
        <w:pStyle w:val="a7"/>
        <w:jc w:val="both"/>
        <w:rPr>
          <w:rFonts w:ascii="Times New Roman" w:hAnsi="Times New Roman" w:cs="Times New Roman"/>
          <w:b/>
          <w:vertAlign w:val="superscript"/>
        </w:rPr>
      </w:pPr>
    </w:p>
    <w:p w:rsidR="004430A5" w:rsidRPr="004430A5" w:rsidRDefault="004430A5" w:rsidP="004430A5">
      <w:pPr>
        <w:pStyle w:val="a7"/>
        <w:jc w:val="both"/>
        <w:rPr>
          <w:rFonts w:ascii="Times New Roman" w:hAnsi="Times New Roman" w:cs="Times New Roman"/>
          <w:b/>
          <w:vertAlign w:val="superscript"/>
        </w:rPr>
      </w:pPr>
    </w:p>
    <w:tbl>
      <w:tblPr>
        <w:tblW w:w="0" w:type="auto"/>
        <w:tblLook w:val="01E0" w:firstRow="1" w:lastRow="1" w:firstColumn="1" w:lastColumn="1" w:noHBand="0" w:noVBand="0"/>
      </w:tblPr>
      <w:tblGrid>
        <w:gridCol w:w="3823"/>
        <w:gridCol w:w="382"/>
        <w:gridCol w:w="2871"/>
        <w:gridCol w:w="382"/>
        <w:gridCol w:w="2747"/>
      </w:tblGrid>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r w:rsidR="004430A5" w:rsidRPr="004430A5" w:rsidTr="004430A5">
        <w:tc>
          <w:tcPr>
            <w:tcW w:w="3828"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Название должности</w:t>
            </w:r>
          </w:p>
        </w:tc>
        <w:tc>
          <w:tcPr>
            <w:tcW w:w="480" w:type="dxa"/>
          </w:tcPr>
          <w:p w:rsidR="004430A5" w:rsidRPr="004430A5" w:rsidRDefault="004430A5" w:rsidP="004430A5">
            <w:pPr>
              <w:pStyle w:val="a7"/>
              <w:jc w:val="both"/>
              <w:rPr>
                <w:rFonts w:ascii="Times New Roman" w:hAnsi="Times New Roman" w:cs="Times New Roman"/>
              </w:rPr>
            </w:pPr>
          </w:p>
        </w:tc>
        <w:tc>
          <w:tcPr>
            <w:tcW w:w="2880"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подпись</w:t>
            </w:r>
          </w:p>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  __________ 20___ г.</w:t>
            </w:r>
          </w:p>
        </w:tc>
        <w:tc>
          <w:tcPr>
            <w:tcW w:w="480" w:type="dxa"/>
          </w:tcPr>
          <w:p w:rsidR="004430A5" w:rsidRPr="004430A5" w:rsidRDefault="004430A5" w:rsidP="004430A5">
            <w:pPr>
              <w:pStyle w:val="a7"/>
              <w:jc w:val="both"/>
              <w:rPr>
                <w:rFonts w:ascii="Times New Roman" w:hAnsi="Times New Roman" w:cs="Times New Roman"/>
              </w:rPr>
            </w:pPr>
          </w:p>
        </w:tc>
        <w:tc>
          <w:tcPr>
            <w:tcW w:w="2753" w:type="dxa"/>
          </w:tcPr>
          <w:p w:rsidR="004430A5" w:rsidRPr="004430A5" w:rsidRDefault="004430A5" w:rsidP="004430A5">
            <w:pPr>
              <w:pStyle w:val="a7"/>
              <w:jc w:val="both"/>
              <w:rPr>
                <w:rFonts w:ascii="Times New Roman" w:hAnsi="Times New Roman" w:cs="Times New Roman"/>
              </w:rPr>
            </w:pPr>
            <w:r w:rsidRPr="004430A5">
              <w:rPr>
                <w:rFonts w:ascii="Times New Roman" w:hAnsi="Times New Roman" w:cs="Times New Roman"/>
              </w:rPr>
              <w:t>_____________________</w:t>
            </w:r>
          </w:p>
          <w:p w:rsidR="004430A5" w:rsidRPr="004430A5" w:rsidRDefault="004430A5" w:rsidP="004430A5">
            <w:pPr>
              <w:pStyle w:val="a7"/>
              <w:jc w:val="both"/>
              <w:rPr>
                <w:rFonts w:ascii="Times New Roman" w:hAnsi="Times New Roman" w:cs="Times New Roman"/>
                <w:vertAlign w:val="superscript"/>
              </w:rPr>
            </w:pPr>
            <w:r w:rsidRPr="004430A5">
              <w:rPr>
                <w:rFonts w:ascii="Times New Roman" w:hAnsi="Times New Roman" w:cs="Times New Roman"/>
                <w:vertAlign w:val="superscript"/>
              </w:rPr>
              <w:t>И.О. Фамилия</w:t>
            </w:r>
          </w:p>
        </w:tc>
      </w:tr>
    </w:tbl>
    <w:p w:rsidR="004430A5" w:rsidRDefault="004430A5" w:rsidP="004430A5">
      <w:pPr>
        <w:pStyle w:val="a7"/>
        <w:jc w:val="both"/>
        <w:rPr>
          <w:rFonts w:ascii="Times New Roman" w:hAnsi="Times New Roman" w:cs="Times New Roman"/>
        </w:rPr>
      </w:pPr>
    </w:p>
    <w:p w:rsidR="003771D4" w:rsidRDefault="003771D4" w:rsidP="004430A5">
      <w:pPr>
        <w:pStyle w:val="a7"/>
        <w:jc w:val="both"/>
        <w:rPr>
          <w:rFonts w:ascii="Times New Roman" w:hAnsi="Times New Roman" w:cs="Times New Roman"/>
        </w:rPr>
      </w:pPr>
    </w:p>
    <w:p w:rsidR="00030B7F" w:rsidRDefault="00030B7F" w:rsidP="004430A5">
      <w:pPr>
        <w:pStyle w:val="a7"/>
        <w:jc w:val="both"/>
        <w:rPr>
          <w:rFonts w:ascii="Times New Roman" w:hAnsi="Times New Roman" w:cs="Times New Roman"/>
        </w:rPr>
      </w:pPr>
    </w:p>
    <w:p w:rsidR="00981640" w:rsidRDefault="00981640" w:rsidP="00ED6253">
      <w:pPr>
        <w:pStyle w:val="a7"/>
        <w:jc w:val="right"/>
        <w:rPr>
          <w:rFonts w:ascii="Times New Roman" w:hAnsi="Times New Roman" w:cs="Times New Roman"/>
          <w:sz w:val="16"/>
          <w:szCs w:val="16"/>
        </w:rPr>
      </w:pPr>
    </w:p>
    <w:p w:rsidR="00ED6253" w:rsidRPr="00ED6253" w:rsidRDefault="00ED6253" w:rsidP="00ED6253">
      <w:pPr>
        <w:pStyle w:val="a7"/>
        <w:jc w:val="right"/>
        <w:rPr>
          <w:rFonts w:ascii="Times New Roman" w:hAnsi="Times New Roman" w:cs="Times New Roman"/>
          <w:sz w:val="16"/>
          <w:szCs w:val="16"/>
        </w:rPr>
      </w:pPr>
      <w:r w:rsidRPr="00ED6253">
        <w:rPr>
          <w:rFonts w:ascii="Times New Roman" w:hAnsi="Times New Roman" w:cs="Times New Roman"/>
          <w:sz w:val="16"/>
          <w:szCs w:val="16"/>
        </w:rPr>
        <w:t xml:space="preserve">Приложение № </w:t>
      </w:r>
      <w:r w:rsidR="003771D4">
        <w:rPr>
          <w:rFonts w:ascii="Times New Roman" w:hAnsi="Times New Roman" w:cs="Times New Roman"/>
          <w:sz w:val="16"/>
          <w:szCs w:val="16"/>
        </w:rPr>
        <w:t>1</w:t>
      </w:r>
    </w:p>
    <w:p w:rsidR="003771D4" w:rsidRDefault="00ED6253" w:rsidP="003771D4">
      <w:pPr>
        <w:pStyle w:val="a7"/>
        <w:jc w:val="right"/>
        <w:rPr>
          <w:rFonts w:ascii="Times New Roman" w:hAnsi="Times New Roman" w:cs="Times New Roman"/>
          <w:sz w:val="16"/>
          <w:szCs w:val="16"/>
        </w:rPr>
      </w:pPr>
      <w:r w:rsidRPr="00ED6253">
        <w:rPr>
          <w:rFonts w:ascii="Times New Roman" w:hAnsi="Times New Roman" w:cs="Times New Roman"/>
          <w:sz w:val="16"/>
          <w:szCs w:val="16"/>
        </w:rPr>
        <w:t xml:space="preserve">к Положению </w:t>
      </w:r>
      <w:r w:rsidR="003771D4" w:rsidRPr="003771D4">
        <w:rPr>
          <w:rFonts w:ascii="Times New Roman" w:hAnsi="Times New Roman" w:cs="Times New Roman"/>
          <w:sz w:val="16"/>
          <w:szCs w:val="16"/>
        </w:rPr>
        <w:t xml:space="preserve">об обработке, хранении, учете </w:t>
      </w:r>
    </w:p>
    <w:p w:rsidR="00981640" w:rsidRDefault="003771D4" w:rsidP="003771D4">
      <w:pPr>
        <w:pStyle w:val="a7"/>
        <w:jc w:val="right"/>
        <w:rPr>
          <w:rFonts w:ascii="Times New Roman" w:hAnsi="Times New Roman" w:cs="Times New Roman"/>
          <w:sz w:val="16"/>
          <w:szCs w:val="16"/>
        </w:rPr>
      </w:pPr>
      <w:r w:rsidRPr="003771D4">
        <w:rPr>
          <w:rFonts w:ascii="Times New Roman" w:hAnsi="Times New Roman" w:cs="Times New Roman"/>
          <w:sz w:val="16"/>
          <w:szCs w:val="16"/>
        </w:rPr>
        <w:t xml:space="preserve">и защите персональных данных Гостей </w:t>
      </w:r>
      <w:r w:rsidR="00981640">
        <w:rPr>
          <w:rFonts w:ascii="Times New Roman" w:hAnsi="Times New Roman" w:cs="Times New Roman"/>
          <w:sz w:val="16"/>
          <w:szCs w:val="16"/>
        </w:rPr>
        <w:t>базы отдыха «Лесное поместье»</w:t>
      </w:r>
    </w:p>
    <w:p w:rsidR="00ED6253" w:rsidRPr="00ED6253" w:rsidRDefault="00981640" w:rsidP="003771D4">
      <w:pPr>
        <w:pStyle w:val="a7"/>
        <w:jc w:val="right"/>
        <w:rPr>
          <w:rFonts w:ascii="Times New Roman" w:hAnsi="Times New Roman" w:cs="Times New Roman"/>
          <w:sz w:val="16"/>
          <w:szCs w:val="16"/>
        </w:rPr>
      </w:pPr>
      <w:r>
        <w:rPr>
          <w:rFonts w:ascii="Times New Roman" w:hAnsi="Times New Roman" w:cs="Times New Roman"/>
          <w:sz w:val="16"/>
          <w:szCs w:val="16"/>
        </w:rPr>
        <w:t>ООО «Лесное поместье»</w:t>
      </w:r>
      <w:r w:rsidR="00ED6253" w:rsidRPr="00ED6253">
        <w:rPr>
          <w:rFonts w:ascii="Times New Roman" w:hAnsi="Times New Roman" w:cs="Times New Roman"/>
          <w:sz w:val="16"/>
          <w:szCs w:val="16"/>
        </w:rPr>
        <w:t xml:space="preserve"> </w:t>
      </w:r>
    </w:p>
    <w:p w:rsidR="00ED6253" w:rsidRDefault="00981640" w:rsidP="00ED6253">
      <w:pPr>
        <w:pStyle w:val="a7"/>
        <w:jc w:val="right"/>
        <w:rPr>
          <w:rFonts w:ascii="Times New Roman" w:hAnsi="Times New Roman" w:cs="Times New Roman"/>
          <w:sz w:val="16"/>
          <w:szCs w:val="16"/>
        </w:rPr>
      </w:pPr>
      <w:r>
        <w:rPr>
          <w:rFonts w:ascii="Times New Roman" w:hAnsi="Times New Roman" w:cs="Times New Roman"/>
          <w:sz w:val="16"/>
          <w:szCs w:val="16"/>
        </w:rPr>
        <w:t>от 01.08.</w:t>
      </w:r>
      <w:r w:rsidR="00ED6253" w:rsidRPr="00ED6253">
        <w:rPr>
          <w:rFonts w:ascii="Times New Roman" w:hAnsi="Times New Roman" w:cs="Times New Roman"/>
          <w:sz w:val="16"/>
          <w:szCs w:val="16"/>
        </w:rPr>
        <w:t>2017 г.</w:t>
      </w:r>
    </w:p>
    <w:p w:rsidR="00981640" w:rsidRDefault="00981640" w:rsidP="00ED6253">
      <w:pPr>
        <w:pStyle w:val="a7"/>
        <w:jc w:val="right"/>
        <w:rPr>
          <w:rFonts w:ascii="Times New Roman" w:hAnsi="Times New Roman" w:cs="Times New Roman"/>
          <w:sz w:val="16"/>
          <w:szCs w:val="16"/>
        </w:rPr>
      </w:pPr>
    </w:p>
    <w:p w:rsidR="00981640" w:rsidRDefault="00ED6253" w:rsidP="00ED6253">
      <w:pPr>
        <w:pStyle w:val="16"/>
        <w:keepNext/>
        <w:keepLines/>
        <w:shd w:val="clear" w:color="auto" w:fill="auto"/>
        <w:spacing w:before="0" w:after="0" w:line="240" w:lineRule="auto"/>
        <w:ind w:left="160"/>
        <w:rPr>
          <w:sz w:val="22"/>
          <w:szCs w:val="22"/>
        </w:rPr>
      </w:pPr>
      <w:bookmarkStart w:id="0" w:name="bookmark0"/>
      <w:r w:rsidRPr="00920C10">
        <w:rPr>
          <w:sz w:val="22"/>
          <w:szCs w:val="22"/>
        </w:rPr>
        <w:t>СОГЛАСИЕ НА ОБРАБОТКУ ПЕРСОНАЛЬНЫХ ДАННЫХ</w:t>
      </w:r>
      <w:bookmarkEnd w:id="0"/>
      <w:r w:rsidR="00D52BC0">
        <w:rPr>
          <w:sz w:val="22"/>
          <w:szCs w:val="22"/>
        </w:rPr>
        <w:t xml:space="preserve"> ГОСТЯ </w:t>
      </w:r>
    </w:p>
    <w:p w:rsidR="00ED6253" w:rsidRPr="00920C10" w:rsidRDefault="00981640" w:rsidP="00ED6253">
      <w:pPr>
        <w:pStyle w:val="16"/>
        <w:keepNext/>
        <w:keepLines/>
        <w:shd w:val="clear" w:color="auto" w:fill="auto"/>
        <w:spacing w:before="0" w:after="0" w:line="240" w:lineRule="auto"/>
        <w:ind w:left="160"/>
        <w:rPr>
          <w:sz w:val="22"/>
          <w:szCs w:val="22"/>
        </w:rPr>
      </w:pPr>
      <w:r>
        <w:rPr>
          <w:sz w:val="22"/>
          <w:szCs w:val="22"/>
        </w:rPr>
        <w:t>БАЗЫ ОТДЫХА «ЛЕСНОЕ ПОМЕСТЬЕ»</w:t>
      </w:r>
    </w:p>
    <w:p w:rsidR="00ED6253" w:rsidRPr="00920C10" w:rsidRDefault="00ED6253" w:rsidP="00ED6253">
      <w:pPr>
        <w:pStyle w:val="16"/>
        <w:keepNext/>
        <w:keepLines/>
        <w:shd w:val="clear" w:color="auto" w:fill="auto"/>
        <w:spacing w:before="0" w:after="0" w:line="240" w:lineRule="auto"/>
        <w:rPr>
          <w:sz w:val="22"/>
          <w:szCs w:val="22"/>
        </w:rPr>
      </w:pPr>
    </w:p>
    <w:p w:rsidR="00BA6E3D" w:rsidRPr="00BA6E3D" w:rsidRDefault="00BA6E3D" w:rsidP="00BA6E3D">
      <w:pPr>
        <w:pStyle w:val="14"/>
        <w:tabs>
          <w:tab w:val="right" w:pos="6465"/>
          <w:tab w:val="right" w:pos="6465"/>
          <w:tab w:val="right" w:pos="7857"/>
          <w:tab w:val="center" w:pos="8471"/>
        </w:tabs>
        <w:ind w:firstLine="851"/>
        <w:rPr>
          <w:sz w:val="24"/>
          <w:szCs w:val="24"/>
        </w:rPr>
      </w:pPr>
      <w:r w:rsidRPr="00BA6E3D">
        <w:rPr>
          <w:sz w:val="24"/>
          <w:szCs w:val="24"/>
        </w:rPr>
        <w:t xml:space="preserve">Настоящее согласие на обработку персональных данных является публичной офертой. Бронируя номер, </w:t>
      </w:r>
      <w:r>
        <w:rPr>
          <w:sz w:val="24"/>
          <w:szCs w:val="24"/>
        </w:rPr>
        <w:t>Гость</w:t>
      </w:r>
      <w:r w:rsidRPr="00BA6E3D">
        <w:rPr>
          <w:sz w:val="24"/>
          <w:szCs w:val="24"/>
        </w:rPr>
        <w:t xml:space="preserve"> обязуется принять (акцептовать) настоящее Согласие на обработку</w:t>
      </w:r>
      <w:r>
        <w:rPr>
          <w:sz w:val="24"/>
          <w:szCs w:val="24"/>
        </w:rPr>
        <w:t xml:space="preserve"> </w:t>
      </w:r>
      <w:r w:rsidRPr="00BA6E3D">
        <w:rPr>
          <w:sz w:val="24"/>
          <w:szCs w:val="24"/>
        </w:rPr>
        <w:t>персональных данных (далее – Согласие).</w:t>
      </w:r>
      <w:r w:rsidR="00EC1259">
        <w:rPr>
          <w:sz w:val="24"/>
          <w:szCs w:val="24"/>
        </w:rPr>
        <w:t>ч</w:t>
      </w:r>
    </w:p>
    <w:p w:rsidR="00BA6E3D" w:rsidRPr="00BA6E3D" w:rsidRDefault="00BA6E3D" w:rsidP="00BA6E3D">
      <w:pPr>
        <w:pStyle w:val="14"/>
        <w:tabs>
          <w:tab w:val="right" w:pos="6465"/>
          <w:tab w:val="right" w:pos="6465"/>
          <w:tab w:val="right" w:pos="7857"/>
          <w:tab w:val="center" w:pos="8471"/>
        </w:tabs>
        <w:ind w:firstLine="851"/>
        <w:rPr>
          <w:sz w:val="24"/>
          <w:szCs w:val="24"/>
        </w:rPr>
      </w:pPr>
      <w:r>
        <w:rPr>
          <w:sz w:val="24"/>
          <w:szCs w:val="24"/>
        </w:rPr>
        <w:t>Гость</w:t>
      </w:r>
      <w:r w:rsidRPr="00BA6E3D">
        <w:rPr>
          <w:sz w:val="24"/>
          <w:szCs w:val="24"/>
        </w:rPr>
        <w:t xml:space="preserve"> дает свое согласие </w:t>
      </w:r>
      <w:r w:rsidR="00981640">
        <w:rPr>
          <w:sz w:val="24"/>
          <w:szCs w:val="24"/>
        </w:rPr>
        <w:t>ООО «Лесное поместье»</w:t>
      </w:r>
      <w:r>
        <w:rPr>
          <w:sz w:val="24"/>
          <w:szCs w:val="24"/>
        </w:rPr>
        <w:t xml:space="preserve"> в лице </w:t>
      </w:r>
      <w:r w:rsidR="00981640" w:rsidRPr="00981640">
        <w:rPr>
          <w:sz w:val="24"/>
          <w:szCs w:val="24"/>
        </w:rPr>
        <w:t>Директора Середкиной Елены Павловны (ОГРН 1167456077920, ИНН 7449129595), расположенному по юридическому адресу: 454078, г. Челябинск, ул. Дзержинского, 93 «а»</w:t>
      </w:r>
      <w:r w:rsidRPr="00BA6E3D">
        <w:rPr>
          <w:sz w:val="24"/>
          <w:szCs w:val="24"/>
        </w:rPr>
        <w:t xml:space="preserve"> (далее – Оператор), на</w:t>
      </w:r>
      <w:r>
        <w:rPr>
          <w:sz w:val="24"/>
          <w:szCs w:val="24"/>
        </w:rPr>
        <w:t xml:space="preserve"> </w:t>
      </w:r>
      <w:r w:rsidRPr="00BA6E3D">
        <w:rPr>
          <w:sz w:val="24"/>
          <w:szCs w:val="24"/>
        </w:rPr>
        <w:t>обработку своих персональных данных со следующими условиями:</w:t>
      </w:r>
    </w:p>
    <w:p w:rsidR="00BA6E3D" w:rsidRPr="00BA6E3D" w:rsidRDefault="00BA6E3D" w:rsidP="00981640">
      <w:pPr>
        <w:pStyle w:val="14"/>
        <w:tabs>
          <w:tab w:val="right" w:pos="6465"/>
          <w:tab w:val="right" w:pos="6465"/>
          <w:tab w:val="right" w:pos="7857"/>
          <w:tab w:val="center" w:pos="8471"/>
        </w:tabs>
        <w:spacing w:line="240" w:lineRule="auto"/>
        <w:rPr>
          <w:sz w:val="24"/>
          <w:szCs w:val="24"/>
        </w:rPr>
      </w:pPr>
      <w:r w:rsidRPr="00BA6E3D">
        <w:rPr>
          <w:sz w:val="24"/>
          <w:szCs w:val="24"/>
        </w:rPr>
        <w:t>1. Данное Согласие дается на обработку персональных данных, как без использования</w:t>
      </w:r>
      <w:r>
        <w:rPr>
          <w:sz w:val="24"/>
          <w:szCs w:val="24"/>
        </w:rPr>
        <w:t xml:space="preserve"> </w:t>
      </w:r>
      <w:r w:rsidRPr="00BA6E3D">
        <w:rPr>
          <w:sz w:val="24"/>
          <w:szCs w:val="24"/>
        </w:rPr>
        <w:t>средств автоматизации, так и с их использованием.</w:t>
      </w:r>
    </w:p>
    <w:p w:rsidR="00BA6E3D" w:rsidRPr="00BA6E3D" w:rsidRDefault="00BA6E3D" w:rsidP="00981640">
      <w:pPr>
        <w:pStyle w:val="14"/>
        <w:tabs>
          <w:tab w:val="right" w:pos="6465"/>
          <w:tab w:val="right" w:pos="6465"/>
          <w:tab w:val="right" w:pos="7857"/>
          <w:tab w:val="center" w:pos="8471"/>
        </w:tabs>
        <w:spacing w:line="240" w:lineRule="auto"/>
        <w:rPr>
          <w:sz w:val="24"/>
          <w:szCs w:val="24"/>
        </w:rPr>
      </w:pPr>
      <w:r w:rsidRPr="00BA6E3D">
        <w:rPr>
          <w:sz w:val="24"/>
          <w:szCs w:val="24"/>
        </w:rPr>
        <w:t>2. Согласие дается на обработку следующих персональных данных:</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анкетные данные (фамилия, имя, отчество, число, месяц, год рождения и др.);</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паспортные данные;</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адрес регистрации;</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адрес места жительства;</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номер контактного телефона;</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адрес электронной почты;</w:t>
      </w:r>
    </w:p>
    <w:p w:rsidR="00BA6E3D"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xml:space="preserve">● </w:t>
      </w:r>
      <w:r w:rsidRPr="0039209A">
        <w:rPr>
          <w:rFonts w:ascii="Times New Roman" w:hAnsi="Times New Roman" w:cs="Times New Roman"/>
          <w:bCs/>
        </w:rPr>
        <w:t>данные о месте работы (при бронировании командируемых юридических лиц</w:t>
      </w:r>
      <w:r>
        <w:rPr>
          <w:rFonts w:ascii="Times New Roman" w:hAnsi="Times New Roman" w:cs="Times New Roman"/>
          <w:bCs/>
        </w:rPr>
        <w:t xml:space="preserve"> и ИП</w:t>
      </w:r>
      <w:r w:rsidRPr="0039209A">
        <w:rPr>
          <w:rFonts w:ascii="Times New Roman" w:hAnsi="Times New Roman" w:cs="Times New Roman"/>
          <w:bCs/>
        </w:rPr>
        <w:t>)</w:t>
      </w:r>
      <w:r>
        <w:rPr>
          <w:rFonts w:ascii="Times New Roman" w:hAnsi="Times New Roman" w:cs="Times New Roman"/>
          <w:bCs/>
        </w:rPr>
        <w:t>;</w:t>
      </w:r>
    </w:p>
    <w:p w:rsidR="00BA6E3D" w:rsidRPr="0039209A" w:rsidRDefault="00BA6E3D" w:rsidP="00981640">
      <w:pPr>
        <w:pStyle w:val="a7"/>
        <w:spacing w:before="0"/>
        <w:contextualSpacing/>
        <w:jc w:val="both"/>
        <w:rPr>
          <w:rFonts w:ascii="Times New Roman" w:hAnsi="Times New Roman" w:cs="Times New Roman"/>
          <w:bCs/>
        </w:rPr>
      </w:pPr>
      <w:r>
        <w:rPr>
          <w:rFonts w:ascii="Times New Roman" w:hAnsi="Times New Roman" w:cs="Times New Roman"/>
          <w:bCs/>
        </w:rPr>
        <w:t>● номер банковской карты (в случае оплаты услуг отеля таковой).</w:t>
      </w:r>
    </w:p>
    <w:p w:rsidR="00BA6E3D" w:rsidRPr="00BA6E3D" w:rsidRDefault="00BA6E3D" w:rsidP="00981640">
      <w:pPr>
        <w:pStyle w:val="14"/>
        <w:tabs>
          <w:tab w:val="right" w:pos="6465"/>
          <w:tab w:val="right" w:pos="6465"/>
          <w:tab w:val="right" w:pos="7857"/>
          <w:tab w:val="center" w:pos="8471"/>
        </w:tabs>
        <w:spacing w:line="240" w:lineRule="auto"/>
        <w:rPr>
          <w:sz w:val="24"/>
          <w:szCs w:val="24"/>
        </w:rPr>
      </w:pPr>
      <w:r w:rsidRPr="00BA6E3D">
        <w:rPr>
          <w:sz w:val="24"/>
          <w:szCs w:val="24"/>
        </w:rPr>
        <w:t>3. Персональные данные не являются общедоступными.</w:t>
      </w:r>
    </w:p>
    <w:p w:rsidR="00BA6E3D" w:rsidRPr="00BA6E3D" w:rsidRDefault="00BA6E3D" w:rsidP="00981640">
      <w:pPr>
        <w:pStyle w:val="14"/>
        <w:tabs>
          <w:tab w:val="right" w:pos="6465"/>
          <w:tab w:val="right" w:pos="6465"/>
          <w:tab w:val="right" w:pos="7857"/>
          <w:tab w:val="center" w:pos="8471"/>
        </w:tabs>
        <w:spacing w:line="240" w:lineRule="auto"/>
        <w:rPr>
          <w:sz w:val="24"/>
          <w:szCs w:val="24"/>
        </w:rPr>
      </w:pPr>
      <w:r w:rsidRPr="00BA6E3D">
        <w:rPr>
          <w:sz w:val="24"/>
          <w:szCs w:val="24"/>
        </w:rPr>
        <w:t>4. Цель обработки персональных данных: Соблюдение требований Конституции Российской</w:t>
      </w:r>
      <w:r>
        <w:rPr>
          <w:sz w:val="24"/>
          <w:szCs w:val="24"/>
        </w:rPr>
        <w:t xml:space="preserve"> </w:t>
      </w:r>
      <w:r w:rsidRPr="00BA6E3D">
        <w:rPr>
          <w:sz w:val="24"/>
          <w:szCs w:val="24"/>
        </w:rPr>
        <w:t>Федерации, Федерального закона №152-ФЗ «</w:t>
      </w:r>
      <w:r w:rsidR="00D52BC0">
        <w:rPr>
          <w:sz w:val="24"/>
          <w:szCs w:val="24"/>
        </w:rPr>
        <w:t xml:space="preserve">О </w:t>
      </w:r>
      <w:r w:rsidRPr="00BA6E3D">
        <w:rPr>
          <w:sz w:val="24"/>
          <w:szCs w:val="24"/>
        </w:rPr>
        <w:t>персональных данных»</w:t>
      </w:r>
      <w:r>
        <w:rPr>
          <w:sz w:val="24"/>
          <w:szCs w:val="24"/>
        </w:rPr>
        <w:t xml:space="preserve">, иных </w:t>
      </w:r>
      <w:r w:rsidRPr="00BA6E3D">
        <w:rPr>
          <w:sz w:val="24"/>
          <w:szCs w:val="24"/>
        </w:rPr>
        <w:t>федеральных законов и нормативн</w:t>
      </w:r>
      <w:r w:rsidR="00D52BC0">
        <w:rPr>
          <w:sz w:val="24"/>
          <w:szCs w:val="24"/>
        </w:rPr>
        <w:t>о-</w:t>
      </w:r>
      <w:r w:rsidRPr="00BA6E3D">
        <w:rPr>
          <w:sz w:val="24"/>
          <w:szCs w:val="24"/>
        </w:rPr>
        <w:t>правовых, внутренних актов;</w:t>
      </w:r>
      <w:r>
        <w:rPr>
          <w:sz w:val="24"/>
          <w:szCs w:val="24"/>
        </w:rPr>
        <w:t xml:space="preserve"> </w:t>
      </w:r>
      <w:r w:rsidRPr="00BA6E3D">
        <w:rPr>
          <w:sz w:val="24"/>
          <w:szCs w:val="24"/>
        </w:rPr>
        <w:t xml:space="preserve">бронирование номеров и помещений для мероприятий в </w:t>
      </w:r>
      <w:r w:rsidR="00981640">
        <w:rPr>
          <w:sz w:val="24"/>
          <w:szCs w:val="24"/>
        </w:rPr>
        <w:t>ООО «Лесное поместье»</w:t>
      </w:r>
      <w:r w:rsidR="00D52BC0">
        <w:rPr>
          <w:sz w:val="24"/>
          <w:szCs w:val="24"/>
        </w:rPr>
        <w:t>.</w:t>
      </w:r>
    </w:p>
    <w:p w:rsidR="00BA6E3D" w:rsidRPr="00BA6E3D" w:rsidRDefault="00BA6E3D" w:rsidP="00BA6E3D">
      <w:pPr>
        <w:pStyle w:val="14"/>
        <w:tabs>
          <w:tab w:val="right" w:pos="6465"/>
          <w:tab w:val="right" w:pos="6465"/>
          <w:tab w:val="right" w:pos="7857"/>
          <w:tab w:val="center" w:pos="8471"/>
        </w:tabs>
        <w:rPr>
          <w:sz w:val="24"/>
          <w:szCs w:val="24"/>
        </w:rPr>
      </w:pPr>
      <w:r w:rsidRPr="00BA6E3D">
        <w:rPr>
          <w:sz w:val="24"/>
          <w:szCs w:val="24"/>
        </w:rPr>
        <w:t>5. Основанием для обработки персональных данных является: Конституци</w:t>
      </w:r>
      <w:r w:rsidR="00D52BC0">
        <w:rPr>
          <w:sz w:val="24"/>
          <w:szCs w:val="24"/>
        </w:rPr>
        <w:t xml:space="preserve">я </w:t>
      </w:r>
      <w:r w:rsidRPr="00BA6E3D">
        <w:rPr>
          <w:sz w:val="24"/>
          <w:szCs w:val="24"/>
        </w:rPr>
        <w:t>Российской Федерации; Федеральный закон от 27.07.2006</w:t>
      </w:r>
      <w:r w:rsidR="00D52BC0">
        <w:rPr>
          <w:sz w:val="24"/>
          <w:szCs w:val="24"/>
        </w:rPr>
        <w:t xml:space="preserve"> </w:t>
      </w:r>
      <w:r w:rsidRPr="00BA6E3D">
        <w:rPr>
          <w:sz w:val="24"/>
          <w:szCs w:val="24"/>
        </w:rPr>
        <w:t>г. №</w:t>
      </w:r>
      <w:r w:rsidR="00C65536">
        <w:rPr>
          <w:sz w:val="24"/>
          <w:szCs w:val="24"/>
        </w:rPr>
        <w:t xml:space="preserve"> </w:t>
      </w:r>
      <w:r w:rsidRPr="00BA6E3D">
        <w:rPr>
          <w:sz w:val="24"/>
          <w:szCs w:val="24"/>
        </w:rPr>
        <w:t>152-ФЗ «О персональных</w:t>
      </w:r>
      <w:r w:rsidR="00D52BC0">
        <w:rPr>
          <w:sz w:val="24"/>
          <w:szCs w:val="24"/>
        </w:rPr>
        <w:t xml:space="preserve"> </w:t>
      </w:r>
      <w:r w:rsidRPr="00BA6E3D">
        <w:rPr>
          <w:sz w:val="24"/>
          <w:szCs w:val="24"/>
        </w:rPr>
        <w:t>данных»;</w:t>
      </w:r>
      <w:r w:rsidR="00D52BC0">
        <w:rPr>
          <w:sz w:val="24"/>
          <w:szCs w:val="24"/>
        </w:rPr>
        <w:t xml:space="preserve"> </w:t>
      </w:r>
      <w:r w:rsidRPr="00BA6E3D">
        <w:rPr>
          <w:sz w:val="24"/>
          <w:szCs w:val="24"/>
        </w:rPr>
        <w:t>Постановление Правительства РФ от</w:t>
      </w:r>
      <w:r w:rsidR="00D52BC0">
        <w:rPr>
          <w:sz w:val="24"/>
          <w:szCs w:val="24"/>
        </w:rPr>
        <w:t xml:space="preserve"> </w:t>
      </w:r>
      <w:r w:rsidRPr="00BA6E3D">
        <w:rPr>
          <w:sz w:val="24"/>
          <w:szCs w:val="24"/>
        </w:rPr>
        <w:t xml:space="preserve">09.10.2015 № 1085 </w:t>
      </w:r>
      <w:r w:rsidR="00D52BC0">
        <w:rPr>
          <w:sz w:val="24"/>
          <w:szCs w:val="24"/>
        </w:rPr>
        <w:t>«</w:t>
      </w:r>
      <w:r w:rsidRPr="00BA6E3D">
        <w:rPr>
          <w:sz w:val="24"/>
          <w:szCs w:val="24"/>
        </w:rPr>
        <w:t>Об утверждении Правил предоставления гостиничных услуг в</w:t>
      </w:r>
      <w:r w:rsidR="00D52BC0">
        <w:rPr>
          <w:sz w:val="24"/>
          <w:szCs w:val="24"/>
        </w:rPr>
        <w:t xml:space="preserve"> </w:t>
      </w:r>
      <w:r w:rsidRPr="00BA6E3D">
        <w:rPr>
          <w:sz w:val="24"/>
          <w:szCs w:val="24"/>
        </w:rPr>
        <w:t>Российской Федерации</w:t>
      </w:r>
      <w:r w:rsidR="00D52BC0">
        <w:rPr>
          <w:sz w:val="24"/>
          <w:szCs w:val="24"/>
        </w:rPr>
        <w:t>»</w:t>
      </w:r>
      <w:r w:rsidRPr="00BA6E3D">
        <w:rPr>
          <w:sz w:val="24"/>
          <w:szCs w:val="24"/>
        </w:rPr>
        <w:t>; настоящая оферта.</w:t>
      </w:r>
    </w:p>
    <w:p w:rsidR="00BA6E3D" w:rsidRPr="00BA6E3D" w:rsidRDefault="00BA6E3D" w:rsidP="00BA6E3D">
      <w:pPr>
        <w:pStyle w:val="14"/>
        <w:tabs>
          <w:tab w:val="right" w:pos="6465"/>
          <w:tab w:val="right" w:pos="6465"/>
          <w:tab w:val="right" w:pos="7857"/>
          <w:tab w:val="center" w:pos="8471"/>
        </w:tabs>
        <w:rPr>
          <w:sz w:val="24"/>
          <w:szCs w:val="24"/>
        </w:rPr>
      </w:pPr>
      <w:r w:rsidRPr="00BA6E3D">
        <w:rPr>
          <w:sz w:val="24"/>
          <w:szCs w:val="24"/>
        </w:rPr>
        <w:t>6. В ходе обработки</w:t>
      </w:r>
      <w:r w:rsidR="00AD6E31">
        <w:rPr>
          <w:sz w:val="24"/>
          <w:szCs w:val="24"/>
        </w:rPr>
        <w:t>,</w:t>
      </w:r>
      <w:r w:rsidRPr="00BA6E3D">
        <w:rPr>
          <w:sz w:val="24"/>
          <w:szCs w:val="24"/>
        </w:rPr>
        <w:t xml:space="preserve"> с персональными данными будут совершены следующие действия:</w:t>
      </w:r>
      <w:r w:rsidR="00D52BC0">
        <w:rPr>
          <w:sz w:val="24"/>
          <w:szCs w:val="24"/>
        </w:rPr>
        <w:t xml:space="preserve"> </w:t>
      </w:r>
      <w:r w:rsidRPr="00BA6E3D">
        <w:rPr>
          <w:sz w:val="24"/>
          <w:szCs w:val="24"/>
        </w:rPr>
        <w:t>сбор; запись; систематизация; накопление; хранение; уточнение (обновление,</w:t>
      </w:r>
      <w:r w:rsidR="00D52BC0">
        <w:rPr>
          <w:sz w:val="24"/>
          <w:szCs w:val="24"/>
        </w:rPr>
        <w:t xml:space="preserve"> </w:t>
      </w:r>
      <w:r w:rsidRPr="00BA6E3D">
        <w:rPr>
          <w:sz w:val="24"/>
          <w:szCs w:val="24"/>
        </w:rPr>
        <w:t>изменение); использование; передач</w:t>
      </w:r>
      <w:r w:rsidR="00D52BC0">
        <w:rPr>
          <w:sz w:val="24"/>
          <w:szCs w:val="24"/>
        </w:rPr>
        <w:t>а</w:t>
      </w:r>
      <w:r w:rsidRPr="00BA6E3D">
        <w:rPr>
          <w:sz w:val="24"/>
          <w:szCs w:val="24"/>
        </w:rPr>
        <w:t xml:space="preserve"> (распространение, предоставление,</w:t>
      </w:r>
      <w:r w:rsidR="00D52BC0">
        <w:rPr>
          <w:sz w:val="24"/>
          <w:szCs w:val="24"/>
        </w:rPr>
        <w:t xml:space="preserve"> </w:t>
      </w:r>
      <w:r w:rsidRPr="00BA6E3D">
        <w:rPr>
          <w:sz w:val="24"/>
          <w:szCs w:val="24"/>
        </w:rPr>
        <w:t>доступ); блокирование; удаление; уничтожение.</w:t>
      </w:r>
    </w:p>
    <w:p w:rsidR="00BA6E3D" w:rsidRPr="00BA6E3D" w:rsidRDefault="00BA6E3D" w:rsidP="00BA6E3D">
      <w:pPr>
        <w:pStyle w:val="14"/>
        <w:tabs>
          <w:tab w:val="right" w:pos="6465"/>
          <w:tab w:val="right" w:pos="6465"/>
          <w:tab w:val="right" w:pos="7857"/>
          <w:tab w:val="center" w:pos="8471"/>
        </w:tabs>
        <w:rPr>
          <w:sz w:val="24"/>
          <w:szCs w:val="24"/>
        </w:rPr>
      </w:pPr>
      <w:r w:rsidRPr="00BA6E3D">
        <w:rPr>
          <w:sz w:val="24"/>
          <w:szCs w:val="24"/>
        </w:rPr>
        <w:t xml:space="preserve">7. Согласие вступает в силу с момента его подписания и действует до выхода </w:t>
      </w:r>
      <w:r w:rsidR="00D52BC0">
        <w:rPr>
          <w:sz w:val="24"/>
          <w:szCs w:val="24"/>
        </w:rPr>
        <w:t>Гостя</w:t>
      </w:r>
      <w:r w:rsidRPr="00BA6E3D">
        <w:rPr>
          <w:sz w:val="24"/>
          <w:szCs w:val="24"/>
        </w:rPr>
        <w:t xml:space="preserve"> из-под действия настоящего Согласия.</w:t>
      </w:r>
    </w:p>
    <w:p w:rsidR="00BA6E3D" w:rsidRPr="00BA6E3D" w:rsidRDefault="00D52BC0" w:rsidP="00BA6E3D">
      <w:pPr>
        <w:pStyle w:val="14"/>
        <w:tabs>
          <w:tab w:val="right" w:pos="6465"/>
          <w:tab w:val="right" w:pos="6465"/>
          <w:tab w:val="right" w:pos="7857"/>
          <w:tab w:val="center" w:pos="8471"/>
        </w:tabs>
        <w:rPr>
          <w:sz w:val="24"/>
          <w:szCs w:val="24"/>
        </w:rPr>
      </w:pPr>
      <w:r>
        <w:rPr>
          <w:sz w:val="24"/>
          <w:szCs w:val="24"/>
        </w:rPr>
        <w:t>8</w:t>
      </w:r>
      <w:r w:rsidR="00BA6E3D" w:rsidRPr="00BA6E3D">
        <w:rPr>
          <w:sz w:val="24"/>
          <w:szCs w:val="24"/>
        </w:rPr>
        <w:t>. Согласие может быть отозвано субъектом персональных данных или его представителем</w:t>
      </w:r>
      <w:r>
        <w:rPr>
          <w:sz w:val="24"/>
          <w:szCs w:val="24"/>
        </w:rPr>
        <w:t xml:space="preserve"> </w:t>
      </w:r>
      <w:r w:rsidR="00BA6E3D" w:rsidRPr="00BA6E3D">
        <w:rPr>
          <w:sz w:val="24"/>
          <w:szCs w:val="24"/>
        </w:rPr>
        <w:t>путем направления письменного заявления Оператору или его представителю по адресу,</w:t>
      </w:r>
      <w:r>
        <w:rPr>
          <w:sz w:val="24"/>
          <w:szCs w:val="24"/>
        </w:rPr>
        <w:t xml:space="preserve"> </w:t>
      </w:r>
      <w:r w:rsidR="00BA6E3D" w:rsidRPr="00BA6E3D">
        <w:rPr>
          <w:sz w:val="24"/>
          <w:szCs w:val="24"/>
        </w:rPr>
        <w:t>указанному в начале данного Согласия.</w:t>
      </w:r>
    </w:p>
    <w:p w:rsidR="00BA6E3D" w:rsidRPr="00BA6E3D" w:rsidRDefault="00D52BC0" w:rsidP="00BA6E3D">
      <w:pPr>
        <w:pStyle w:val="14"/>
        <w:tabs>
          <w:tab w:val="right" w:pos="6465"/>
          <w:tab w:val="right" w:pos="6465"/>
          <w:tab w:val="right" w:pos="7857"/>
          <w:tab w:val="center" w:pos="8471"/>
        </w:tabs>
        <w:rPr>
          <w:sz w:val="24"/>
          <w:szCs w:val="24"/>
        </w:rPr>
      </w:pPr>
      <w:r>
        <w:rPr>
          <w:sz w:val="24"/>
          <w:szCs w:val="24"/>
        </w:rPr>
        <w:t>9</w:t>
      </w:r>
      <w:r w:rsidR="00BA6E3D" w:rsidRPr="00BA6E3D">
        <w:rPr>
          <w:sz w:val="24"/>
          <w:szCs w:val="24"/>
        </w:rPr>
        <w:t>. В случае отзыва субъектом персональных данных или его представителем согласия на</w:t>
      </w:r>
      <w:r>
        <w:rPr>
          <w:sz w:val="24"/>
          <w:szCs w:val="24"/>
        </w:rPr>
        <w:t xml:space="preserve"> </w:t>
      </w:r>
      <w:r w:rsidR="00BA6E3D" w:rsidRPr="00BA6E3D">
        <w:rPr>
          <w:sz w:val="24"/>
          <w:szCs w:val="24"/>
        </w:rPr>
        <w:t>обработку персональных данных Оператор вправе продолжить обработку персональных</w:t>
      </w:r>
      <w:r>
        <w:rPr>
          <w:sz w:val="24"/>
          <w:szCs w:val="24"/>
        </w:rPr>
        <w:t xml:space="preserve"> </w:t>
      </w:r>
      <w:r w:rsidR="00BA6E3D" w:rsidRPr="00BA6E3D">
        <w:rPr>
          <w:sz w:val="24"/>
          <w:szCs w:val="24"/>
        </w:rPr>
        <w:t>данных без согласия субъекта персональных данных при наличии оснований, указанных</w:t>
      </w:r>
      <w:r>
        <w:rPr>
          <w:sz w:val="24"/>
          <w:szCs w:val="24"/>
        </w:rPr>
        <w:t xml:space="preserve"> </w:t>
      </w:r>
      <w:r w:rsidR="00BA6E3D" w:rsidRPr="00BA6E3D">
        <w:rPr>
          <w:sz w:val="24"/>
          <w:szCs w:val="24"/>
        </w:rPr>
        <w:t>в пунктах 2 – 11 части 1 статьи 6, части 2 статьи 10 и части 2 статьи 11 Федерального</w:t>
      </w:r>
      <w:r>
        <w:rPr>
          <w:sz w:val="24"/>
          <w:szCs w:val="24"/>
        </w:rPr>
        <w:t xml:space="preserve"> </w:t>
      </w:r>
      <w:r w:rsidR="00BA6E3D" w:rsidRPr="00BA6E3D">
        <w:rPr>
          <w:sz w:val="24"/>
          <w:szCs w:val="24"/>
        </w:rPr>
        <w:t>закона от 27.07.2006 г. №152-ФЗ «О персональных данных».</w:t>
      </w:r>
    </w:p>
    <w:p w:rsidR="00FE7717" w:rsidRDefault="00BA6E3D" w:rsidP="00C81D63">
      <w:pPr>
        <w:pStyle w:val="14"/>
        <w:tabs>
          <w:tab w:val="right" w:pos="6465"/>
          <w:tab w:val="right" w:pos="6465"/>
          <w:tab w:val="right" w:pos="7857"/>
          <w:tab w:val="center" w:pos="8471"/>
        </w:tabs>
        <w:rPr>
          <w:sz w:val="18"/>
          <w:szCs w:val="18"/>
        </w:rPr>
      </w:pPr>
      <w:r w:rsidRPr="00BA6E3D">
        <w:rPr>
          <w:sz w:val="24"/>
          <w:szCs w:val="24"/>
        </w:rPr>
        <w:t>1</w:t>
      </w:r>
      <w:r w:rsidR="00D52BC0">
        <w:rPr>
          <w:sz w:val="24"/>
          <w:szCs w:val="24"/>
        </w:rPr>
        <w:t>0</w:t>
      </w:r>
      <w:r w:rsidRPr="00BA6E3D">
        <w:rPr>
          <w:sz w:val="24"/>
          <w:szCs w:val="24"/>
        </w:rPr>
        <w:t>. Настоящее согласие действует все время до момента прекращения обработки</w:t>
      </w:r>
      <w:r w:rsidR="00D52BC0">
        <w:rPr>
          <w:sz w:val="24"/>
          <w:szCs w:val="24"/>
        </w:rPr>
        <w:t xml:space="preserve"> </w:t>
      </w:r>
      <w:r w:rsidRPr="00BA6E3D">
        <w:rPr>
          <w:sz w:val="24"/>
          <w:szCs w:val="24"/>
        </w:rPr>
        <w:t>персональных данных, указанных в п.</w:t>
      </w:r>
      <w:r w:rsidR="00D52BC0">
        <w:rPr>
          <w:sz w:val="24"/>
          <w:szCs w:val="24"/>
        </w:rPr>
        <w:t>7</w:t>
      </w:r>
      <w:r w:rsidRPr="00BA6E3D">
        <w:rPr>
          <w:sz w:val="24"/>
          <w:szCs w:val="24"/>
        </w:rPr>
        <w:t xml:space="preserve"> и п.</w:t>
      </w:r>
      <w:r w:rsidR="00D52BC0">
        <w:rPr>
          <w:sz w:val="24"/>
          <w:szCs w:val="24"/>
        </w:rPr>
        <w:t>8</w:t>
      </w:r>
      <w:r w:rsidRPr="00BA6E3D">
        <w:rPr>
          <w:sz w:val="24"/>
          <w:szCs w:val="24"/>
        </w:rPr>
        <w:t xml:space="preserve"> данного Согласия.</w:t>
      </w:r>
    </w:p>
    <w:p w:rsidR="00C81D63" w:rsidRPr="00920C10" w:rsidRDefault="00C81D63" w:rsidP="00C81D63">
      <w:pPr>
        <w:pStyle w:val="14"/>
        <w:shd w:val="clear" w:color="auto" w:fill="auto"/>
        <w:tabs>
          <w:tab w:val="right" w:pos="6465"/>
          <w:tab w:val="right" w:pos="6465"/>
          <w:tab w:val="right" w:pos="7857"/>
          <w:tab w:val="center" w:pos="8471"/>
        </w:tabs>
        <w:spacing w:line="240" w:lineRule="auto"/>
        <w:ind w:firstLine="567"/>
        <w:rPr>
          <w:sz w:val="22"/>
          <w:szCs w:val="22"/>
        </w:rPr>
      </w:pPr>
    </w:p>
    <w:p w:rsidR="00C81D63" w:rsidRPr="00920C10" w:rsidRDefault="00C81D63" w:rsidP="00C81D63">
      <w:pPr>
        <w:pStyle w:val="14"/>
        <w:shd w:val="clear" w:color="auto" w:fill="auto"/>
        <w:tabs>
          <w:tab w:val="right" w:pos="6465"/>
          <w:tab w:val="right" w:pos="6465"/>
          <w:tab w:val="right" w:pos="7857"/>
          <w:tab w:val="center" w:pos="8471"/>
        </w:tabs>
        <w:spacing w:line="240" w:lineRule="auto"/>
        <w:rPr>
          <w:sz w:val="22"/>
          <w:szCs w:val="22"/>
        </w:rPr>
      </w:pPr>
      <w:r w:rsidRPr="00920C10">
        <w:rPr>
          <w:sz w:val="22"/>
          <w:szCs w:val="22"/>
        </w:rPr>
        <w:t>«_____»__________20____г.</w:t>
      </w:r>
    </w:p>
    <w:p w:rsidR="00C81D63" w:rsidRPr="00920C10" w:rsidRDefault="00C81D63" w:rsidP="00C81D63">
      <w:pPr>
        <w:pStyle w:val="14"/>
        <w:shd w:val="clear" w:color="auto" w:fill="auto"/>
        <w:tabs>
          <w:tab w:val="right" w:pos="6465"/>
          <w:tab w:val="right" w:pos="6465"/>
          <w:tab w:val="right" w:pos="7857"/>
          <w:tab w:val="center" w:pos="8471"/>
        </w:tabs>
        <w:spacing w:line="240" w:lineRule="auto"/>
        <w:rPr>
          <w:sz w:val="22"/>
          <w:szCs w:val="22"/>
        </w:rPr>
      </w:pPr>
    </w:p>
    <w:p w:rsidR="00C81D63" w:rsidRPr="00920C10" w:rsidRDefault="00C81D63" w:rsidP="00C81D63">
      <w:pPr>
        <w:pStyle w:val="14"/>
        <w:shd w:val="clear" w:color="auto" w:fill="auto"/>
        <w:tabs>
          <w:tab w:val="right" w:pos="6465"/>
          <w:tab w:val="right" w:pos="6465"/>
          <w:tab w:val="right" w:pos="7857"/>
          <w:tab w:val="center" w:pos="8471"/>
        </w:tabs>
        <w:spacing w:line="240" w:lineRule="auto"/>
        <w:rPr>
          <w:sz w:val="22"/>
          <w:szCs w:val="22"/>
        </w:rPr>
      </w:pPr>
      <w:r w:rsidRPr="00920C10">
        <w:rPr>
          <w:sz w:val="22"/>
          <w:szCs w:val="22"/>
        </w:rPr>
        <w:t>_______________/_______________________</w:t>
      </w:r>
    </w:p>
    <w:p w:rsidR="00C81D63" w:rsidRPr="00721B33" w:rsidRDefault="00C81D63" w:rsidP="00C81D63">
      <w:pPr>
        <w:pStyle w:val="14"/>
        <w:shd w:val="clear" w:color="auto" w:fill="auto"/>
        <w:tabs>
          <w:tab w:val="right" w:pos="6465"/>
          <w:tab w:val="right" w:pos="6465"/>
          <w:tab w:val="right" w:pos="7857"/>
          <w:tab w:val="center" w:pos="8471"/>
        </w:tabs>
        <w:spacing w:line="240" w:lineRule="auto"/>
        <w:rPr>
          <w:sz w:val="18"/>
          <w:szCs w:val="18"/>
        </w:rPr>
      </w:pPr>
      <w:r>
        <w:rPr>
          <w:sz w:val="22"/>
          <w:szCs w:val="22"/>
        </w:rPr>
        <w:t xml:space="preserve">    </w:t>
      </w:r>
      <w:r w:rsidRPr="00920C10">
        <w:rPr>
          <w:sz w:val="22"/>
          <w:szCs w:val="22"/>
        </w:rPr>
        <w:t xml:space="preserve"> </w:t>
      </w:r>
      <w:r w:rsidRPr="00721B33">
        <w:rPr>
          <w:sz w:val="18"/>
          <w:szCs w:val="18"/>
        </w:rPr>
        <w:t>(подпись</w:t>
      </w:r>
      <w:r>
        <w:rPr>
          <w:sz w:val="18"/>
          <w:szCs w:val="18"/>
        </w:rPr>
        <w:t xml:space="preserve">)                         </w:t>
      </w:r>
      <w:r w:rsidRPr="00721B33">
        <w:rPr>
          <w:sz w:val="18"/>
          <w:szCs w:val="18"/>
        </w:rPr>
        <w:t xml:space="preserve"> (Фамилия И.О.)</w:t>
      </w:r>
    </w:p>
    <w:p w:rsidR="00FE7717" w:rsidRDefault="00FE7717" w:rsidP="00ED6253">
      <w:pPr>
        <w:pStyle w:val="14"/>
        <w:shd w:val="clear" w:color="auto" w:fill="auto"/>
        <w:tabs>
          <w:tab w:val="right" w:pos="6465"/>
          <w:tab w:val="right" w:pos="6465"/>
          <w:tab w:val="right" w:pos="7857"/>
          <w:tab w:val="center" w:pos="8471"/>
        </w:tabs>
        <w:spacing w:line="240" w:lineRule="auto"/>
        <w:rPr>
          <w:sz w:val="18"/>
          <w:szCs w:val="18"/>
        </w:rPr>
      </w:pPr>
    </w:p>
    <w:p w:rsidR="00981640" w:rsidRDefault="00981640" w:rsidP="00ED6253">
      <w:pPr>
        <w:pStyle w:val="14"/>
        <w:shd w:val="clear" w:color="auto" w:fill="auto"/>
        <w:tabs>
          <w:tab w:val="right" w:pos="6465"/>
          <w:tab w:val="right" w:pos="6465"/>
          <w:tab w:val="right" w:pos="7857"/>
          <w:tab w:val="center" w:pos="8471"/>
        </w:tabs>
        <w:spacing w:line="240" w:lineRule="auto"/>
        <w:rPr>
          <w:sz w:val="18"/>
          <w:szCs w:val="18"/>
        </w:rPr>
      </w:pPr>
    </w:p>
    <w:p w:rsidR="00981640" w:rsidRDefault="00981640" w:rsidP="00ED6253">
      <w:pPr>
        <w:pStyle w:val="14"/>
        <w:shd w:val="clear" w:color="auto" w:fill="auto"/>
        <w:tabs>
          <w:tab w:val="right" w:pos="6465"/>
          <w:tab w:val="right" w:pos="6465"/>
          <w:tab w:val="right" w:pos="7857"/>
          <w:tab w:val="center" w:pos="8471"/>
        </w:tabs>
        <w:spacing w:line="240" w:lineRule="auto"/>
        <w:rPr>
          <w:sz w:val="18"/>
          <w:szCs w:val="18"/>
        </w:rPr>
      </w:pPr>
    </w:p>
    <w:p w:rsidR="00981640" w:rsidRDefault="00981640" w:rsidP="00ED6253">
      <w:pPr>
        <w:pStyle w:val="14"/>
        <w:shd w:val="clear" w:color="auto" w:fill="auto"/>
        <w:tabs>
          <w:tab w:val="right" w:pos="6465"/>
          <w:tab w:val="right" w:pos="6465"/>
          <w:tab w:val="right" w:pos="7857"/>
          <w:tab w:val="center" w:pos="8471"/>
        </w:tabs>
        <w:spacing w:line="240" w:lineRule="auto"/>
        <w:rPr>
          <w:sz w:val="18"/>
          <w:szCs w:val="18"/>
        </w:rPr>
      </w:pPr>
    </w:p>
    <w:p w:rsidR="00981640" w:rsidRDefault="00981640" w:rsidP="00ED6253">
      <w:pPr>
        <w:pStyle w:val="14"/>
        <w:shd w:val="clear" w:color="auto" w:fill="auto"/>
        <w:tabs>
          <w:tab w:val="right" w:pos="6465"/>
          <w:tab w:val="right" w:pos="6465"/>
          <w:tab w:val="right" w:pos="7857"/>
          <w:tab w:val="center" w:pos="8471"/>
        </w:tabs>
        <w:spacing w:line="240" w:lineRule="auto"/>
        <w:rPr>
          <w:sz w:val="18"/>
          <w:szCs w:val="18"/>
        </w:rPr>
      </w:pPr>
      <w:bookmarkStart w:id="1" w:name="_GoBack"/>
      <w:bookmarkEnd w:id="1"/>
    </w:p>
    <w:p w:rsidR="00C65536" w:rsidRPr="00ED6253" w:rsidRDefault="00C65536" w:rsidP="00C65536">
      <w:pPr>
        <w:pStyle w:val="a7"/>
        <w:jc w:val="right"/>
        <w:rPr>
          <w:rFonts w:ascii="Times New Roman" w:hAnsi="Times New Roman" w:cs="Times New Roman"/>
          <w:sz w:val="16"/>
          <w:szCs w:val="16"/>
        </w:rPr>
      </w:pPr>
      <w:r w:rsidRPr="00ED6253">
        <w:rPr>
          <w:rFonts w:ascii="Times New Roman" w:hAnsi="Times New Roman" w:cs="Times New Roman"/>
          <w:sz w:val="16"/>
          <w:szCs w:val="16"/>
        </w:rPr>
        <w:t xml:space="preserve">Приложение № </w:t>
      </w:r>
      <w:r>
        <w:rPr>
          <w:rFonts w:ascii="Times New Roman" w:hAnsi="Times New Roman" w:cs="Times New Roman"/>
          <w:sz w:val="16"/>
          <w:szCs w:val="16"/>
        </w:rPr>
        <w:t>2</w:t>
      </w:r>
    </w:p>
    <w:p w:rsidR="00C65536" w:rsidRDefault="00C65536" w:rsidP="00C65536">
      <w:pPr>
        <w:pStyle w:val="a7"/>
        <w:jc w:val="right"/>
        <w:rPr>
          <w:rFonts w:ascii="Times New Roman" w:hAnsi="Times New Roman" w:cs="Times New Roman"/>
          <w:sz w:val="16"/>
          <w:szCs w:val="16"/>
        </w:rPr>
      </w:pPr>
      <w:r w:rsidRPr="00ED6253">
        <w:rPr>
          <w:rFonts w:ascii="Times New Roman" w:hAnsi="Times New Roman" w:cs="Times New Roman"/>
          <w:sz w:val="16"/>
          <w:szCs w:val="16"/>
        </w:rPr>
        <w:t xml:space="preserve">к Положению </w:t>
      </w:r>
      <w:r w:rsidRPr="003771D4">
        <w:rPr>
          <w:rFonts w:ascii="Times New Roman" w:hAnsi="Times New Roman" w:cs="Times New Roman"/>
          <w:sz w:val="16"/>
          <w:szCs w:val="16"/>
        </w:rPr>
        <w:t xml:space="preserve">об обработке, хранении, учете </w:t>
      </w:r>
    </w:p>
    <w:p w:rsidR="00981640" w:rsidRDefault="00C65536" w:rsidP="00C65536">
      <w:pPr>
        <w:pStyle w:val="a7"/>
        <w:jc w:val="right"/>
        <w:rPr>
          <w:rFonts w:ascii="Times New Roman" w:hAnsi="Times New Roman" w:cs="Times New Roman"/>
          <w:sz w:val="16"/>
          <w:szCs w:val="16"/>
        </w:rPr>
      </w:pPr>
      <w:r w:rsidRPr="003771D4">
        <w:rPr>
          <w:rFonts w:ascii="Times New Roman" w:hAnsi="Times New Roman" w:cs="Times New Roman"/>
          <w:sz w:val="16"/>
          <w:szCs w:val="16"/>
        </w:rPr>
        <w:t xml:space="preserve">и защите персональных данных Гостей </w:t>
      </w:r>
      <w:r w:rsidR="00981640">
        <w:rPr>
          <w:rFonts w:ascii="Times New Roman" w:hAnsi="Times New Roman" w:cs="Times New Roman"/>
          <w:sz w:val="16"/>
          <w:szCs w:val="16"/>
        </w:rPr>
        <w:t>базы отдыха «Лесное поместье»</w:t>
      </w:r>
    </w:p>
    <w:p w:rsidR="00C65536" w:rsidRPr="00ED6253" w:rsidRDefault="00981640" w:rsidP="00C65536">
      <w:pPr>
        <w:pStyle w:val="a7"/>
        <w:jc w:val="right"/>
        <w:rPr>
          <w:rFonts w:ascii="Times New Roman" w:hAnsi="Times New Roman" w:cs="Times New Roman"/>
          <w:sz w:val="16"/>
          <w:szCs w:val="16"/>
        </w:rPr>
      </w:pPr>
      <w:r>
        <w:rPr>
          <w:rFonts w:ascii="Times New Roman" w:hAnsi="Times New Roman" w:cs="Times New Roman"/>
          <w:sz w:val="16"/>
          <w:szCs w:val="16"/>
        </w:rPr>
        <w:t>ООО «Лесное поместье»</w:t>
      </w:r>
      <w:r w:rsidR="00C65536" w:rsidRPr="00ED6253">
        <w:rPr>
          <w:rFonts w:ascii="Times New Roman" w:hAnsi="Times New Roman" w:cs="Times New Roman"/>
          <w:sz w:val="16"/>
          <w:szCs w:val="16"/>
        </w:rPr>
        <w:t xml:space="preserve"> </w:t>
      </w:r>
    </w:p>
    <w:p w:rsidR="00C65536" w:rsidRDefault="00981640" w:rsidP="00DD43E1">
      <w:pPr>
        <w:pStyle w:val="a7"/>
        <w:jc w:val="right"/>
        <w:rPr>
          <w:sz w:val="18"/>
          <w:szCs w:val="18"/>
        </w:rPr>
      </w:pPr>
      <w:r>
        <w:rPr>
          <w:rFonts w:ascii="Times New Roman" w:hAnsi="Times New Roman" w:cs="Times New Roman"/>
          <w:sz w:val="16"/>
          <w:szCs w:val="16"/>
        </w:rPr>
        <w:t>от 01.08</w:t>
      </w:r>
      <w:r w:rsidR="00C65536" w:rsidRPr="00ED6253">
        <w:rPr>
          <w:rFonts w:ascii="Times New Roman" w:hAnsi="Times New Roman" w:cs="Times New Roman"/>
          <w:sz w:val="16"/>
          <w:szCs w:val="16"/>
        </w:rPr>
        <w:t>.2017 г.</w:t>
      </w:r>
    </w:p>
    <w:p w:rsidR="00C65536" w:rsidRPr="00981640" w:rsidRDefault="00C65536" w:rsidP="00C65536">
      <w:pPr>
        <w:pStyle w:val="a7"/>
        <w:jc w:val="center"/>
        <w:rPr>
          <w:rFonts w:ascii="Times New Roman" w:eastAsia="Times New Roman" w:hAnsi="Times New Roman" w:cs="Times New Roman"/>
          <w:kern w:val="0"/>
          <w:sz w:val="22"/>
          <w:szCs w:val="22"/>
          <w:lang w:eastAsia="ru-RU" w:bidi="ar-SA"/>
        </w:rPr>
      </w:pPr>
      <w:r w:rsidRPr="00981640">
        <w:rPr>
          <w:rFonts w:ascii="Times New Roman" w:eastAsia="Times New Roman" w:hAnsi="Times New Roman" w:cs="Times New Roman"/>
          <w:kern w:val="0"/>
          <w:sz w:val="22"/>
          <w:szCs w:val="22"/>
          <w:lang w:eastAsia="ru-RU" w:bidi="ar-SA"/>
        </w:rPr>
        <w:t xml:space="preserve">                                              </w:t>
      </w:r>
      <w:r w:rsidR="00981640" w:rsidRPr="00981640">
        <w:rPr>
          <w:rFonts w:ascii="Times New Roman" w:eastAsia="Times New Roman" w:hAnsi="Times New Roman" w:cs="Times New Roman"/>
          <w:kern w:val="0"/>
          <w:sz w:val="22"/>
          <w:szCs w:val="22"/>
          <w:lang w:eastAsia="ru-RU" w:bidi="ar-SA"/>
        </w:rPr>
        <w:t>Директору ООО «Лесное поместье»</w:t>
      </w:r>
    </w:p>
    <w:p w:rsidR="00C65536" w:rsidRPr="00DD43E1" w:rsidRDefault="00981640" w:rsidP="00C65536">
      <w:pPr>
        <w:pStyle w:val="ConsPlusNormal"/>
        <w:ind w:firstLine="4678"/>
        <w:jc w:val="both"/>
        <w:rPr>
          <w:rFonts w:ascii="Times New Roman" w:hAnsi="Times New Roman" w:cs="Times New Roman"/>
          <w:szCs w:val="22"/>
        </w:rPr>
      </w:pPr>
      <w:r>
        <w:rPr>
          <w:rFonts w:ascii="Times New Roman" w:hAnsi="Times New Roman" w:cs="Times New Roman"/>
          <w:szCs w:val="22"/>
        </w:rPr>
        <w:t>Середкиной Елене Павловне</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от_____________________________________________</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паспорт серия _________ №_______________</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выдан «____»________20____г.</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зарегистрированной(го) по адресу:</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C65536" w:rsidRPr="00DD43E1" w:rsidRDefault="00C65536" w:rsidP="00C65536">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C65536" w:rsidRPr="00C65536" w:rsidRDefault="00C65536" w:rsidP="00C65536">
      <w:pPr>
        <w:pStyle w:val="14"/>
        <w:tabs>
          <w:tab w:val="right" w:pos="6465"/>
          <w:tab w:val="right" w:pos="6465"/>
          <w:tab w:val="right" w:pos="7857"/>
          <w:tab w:val="center" w:pos="8471"/>
        </w:tabs>
        <w:rPr>
          <w:sz w:val="18"/>
          <w:szCs w:val="18"/>
        </w:rPr>
      </w:pPr>
    </w:p>
    <w:p w:rsidR="00C65536" w:rsidRPr="00DD43E1" w:rsidRDefault="00C65536" w:rsidP="00C65536">
      <w:pPr>
        <w:pStyle w:val="14"/>
        <w:tabs>
          <w:tab w:val="right" w:pos="6465"/>
          <w:tab w:val="right" w:pos="6465"/>
          <w:tab w:val="right" w:pos="7857"/>
          <w:tab w:val="center" w:pos="8471"/>
        </w:tabs>
        <w:jc w:val="center"/>
        <w:rPr>
          <w:b/>
          <w:sz w:val="22"/>
          <w:szCs w:val="22"/>
        </w:rPr>
      </w:pPr>
      <w:r w:rsidRPr="00DD43E1">
        <w:rPr>
          <w:b/>
          <w:sz w:val="22"/>
          <w:szCs w:val="22"/>
        </w:rPr>
        <w:t xml:space="preserve">ЗАЯВЛЕНИЕ ОБ ОТЗЫВЕ СОГЛАСИЯ НА ОБРАБОТКУ ПЕРСОНАЛЬНЫХ ДАННЫХ </w:t>
      </w:r>
    </w:p>
    <w:p w:rsidR="00C65536" w:rsidRPr="00DD43E1" w:rsidRDefault="00C65536" w:rsidP="00C65536">
      <w:pPr>
        <w:pStyle w:val="14"/>
        <w:tabs>
          <w:tab w:val="right" w:pos="6465"/>
          <w:tab w:val="right" w:pos="6465"/>
          <w:tab w:val="right" w:pos="7857"/>
          <w:tab w:val="center" w:pos="8471"/>
        </w:tabs>
        <w:jc w:val="center"/>
        <w:rPr>
          <w:b/>
          <w:sz w:val="22"/>
          <w:szCs w:val="22"/>
        </w:rPr>
      </w:pPr>
      <w:r w:rsidRPr="00DD43E1">
        <w:rPr>
          <w:b/>
          <w:sz w:val="22"/>
          <w:szCs w:val="22"/>
        </w:rPr>
        <w:t>(образец)</w:t>
      </w:r>
    </w:p>
    <w:p w:rsidR="00C65536" w:rsidRPr="00DD43E1" w:rsidRDefault="00C65536" w:rsidP="00C65536">
      <w:pPr>
        <w:pStyle w:val="14"/>
        <w:tabs>
          <w:tab w:val="right" w:pos="6465"/>
          <w:tab w:val="right" w:pos="6465"/>
          <w:tab w:val="right" w:pos="7857"/>
          <w:tab w:val="center" w:pos="8471"/>
        </w:tabs>
        <w:jc w:val="center"/>
        <w:rPr>
          <w:b/>
          <w:sz w:val="22"/>
          <w:szCs w:val="22"/>
        </w:rPr>
      </w:pP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 xml:space="preserve">Я, ________________________________________________________, заключил с </w:t>
      </w:r>
      <w:r w:rsidR="00981640">
        <w:rPr>
          <w:sz w:val="22"/>
          <w:szCs w:val="22"/>
        </w:rPr>
        <w:t>ООО «Лесное поместье»</w:t>
      </w:r>
      <w:r w:rsidRPr="00DD43E1">
        <w:rPr>
          <w:sz w:val="22"/>
          <w:szCs w:val="22"/>
        </w:rPr>
        <w:t xml:space="preserve">, в лице </w:t>
      </w:r>
      <w:r w:rsidR="00981640" w:rsidRPr="00981640">
        <w:rPr>
          <w:sz w:val="22"/>
          <w:szCs w:val="22"/>
        </w:rPr>
        <w:t xml:space="preserve">Директора Середкиной Елены Павловны (ОГРН 1167456077920, ИНН 7449129595), расположенному по юридическому адресу: 454078, г. Челябинск, ул. Дзержинского, 93 «а» </w:t>
      </w:r>
      <w:r w:rsidR="00981640">
        <w:rPr>
          <w:sz w:val="22"/>
          <w:szCs w:val="22"/>
        </w:rPr>
        <w:t>(</w:t>
      </w:r>
      <w:r w:rsidR="00540E29">
        <w:rPr>
          <w:sz w:val="22"/>
          <w:szCs w:val="22"/>
        </w:rPr>
        <w:t>далее – Оператор)</w:t>
      </w:r>
      <w:r w:rsidRPr="00DD43E1">
        <w:rPr>
          <w:sz w:val="22"/>
          <w:szCs w:val="22"/>
        </w:rPr>
        <w:t xml:space="preserve"> договор _________________ № _________ от «___» ____________ 20____ года. В рамках оформления вышеуказанного договора мной было подписано согласие на обработку персональных данных, что регламентируется Федеральным законом от 27.07.2006 г. № 152-ФЗ «О персональных данных».</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данный закон в ст. 9 закрепляет за мной возможность отозвать согласие на обработку персональных данных.</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Данный отзыв прав на использование и обработку персональных данных касается следующего:</w:t>
      </w:r>
    </w:p>
    <w:p w:rsidR="00C65536" w:rsidRPr="00DD43E1" w:rsidRDefault="00C65536" w:rsidP="00C65536">
      <w:pPr>
        <w:pStyle w:val="a7"/>
        <w:spacing w:before="0"/>
        <w:jc w:val="both"/>
        <w:rPr>
          <w:rFonts w:ascii="Times New Roman" w:hAnsi="Times New Roman" w:cs="Times New Roman"/>
          <w:bCs/>
          <w:sz w:val="22"/>
          <w:szCs w:val="22"/>
        </w:rPr>
      </w:pPr>
      <w:r w:rsidRPr="00DD43E1">
        <w:rPr>
          <w:rFonts w:ascii="Times New Roman" w:hAnsi="Times New Roman" w:cs="Times New Roman"/>
          <w:bCs/>
          <w:sz w:val="22"/>
          <w:szCs w:val="22"/>
        </w:rPr>
        <w:t>● анкетные данные (фамилия, имя, отчество, число, месяц, год рождения и др.);</w:t>
      </w:r>
    </w:p>
    <w:p w:rsidR="00C65536" w:rsidRPr="00DD43E1" w:rsidRDefault="00C65536" w:rsidP="00C65536">
      <w:pPr>
        <w:pStyle w:val="a7"/>
        <w:spacing w:before="0"/>
        <w:jc w:val="both"/>
        <w:rPr>
          <w:rFonts w:ascii="Times New Roman" w:hAnsi="Times New Roman" w:cs="Times New Roman"/>
          <w:bCs/>
          <w:sz w:val="22"/>
          <w:szCs w:val="22"/>
        </w:rPr>
      </w:pPr>
      <w:r w:rsidRPr="00DD43E1">
        <w:rPr>
          <w:rFonts w:ascii="Times New Roman" w:hAnsi="Times New Roman" w:cs="Times New Roman"/>
          <w:bCs/>
          <w:sz w:val="22"/>
          <w:szCs w:val="22"/>
        </w:rPr>
        <w:t>● паспортные данные;</w:t>
      </w:r>
    </w:p>
    <w:p w:rsidR="00C65536" w:rsidRPr="00DD43E1" w:rsidRDefault="00C65536" w:rsidP="00C65536">
      <w:pPr>
        <w:pStyle w:val="a7"/>
        <w:spacing w:before="0"/>
        <w:jc w:val="both"/>
        <w:rPr>
          <w:rFonts w:ascii="Times New Roman" w:hAnsi="Times New Roman" w:cs="Times New Roman"/>
          <w:bCs/>
          <w:sz w:val="22"/>
          <w:szCs w:val="22"/>
        </w:rPr>
      </w:pPr>
      <w:r w:rsidRPr="00DD43E1">
        <w:rPr>
          <w:rFonts w:ascii="Times New Roman" w:hAnsi="Times New Roman" w:cs="Times New Roman"/>
          <w:bCs/>
          <w:sz w:val="22"/>
          <w:szCs w:val="22"/>
        </w:rPr>
        <w:t>● адрес регистрации;</w:t>
      </w:r>
    </w:p>
    <w:p w:rsidR="00C65536" w:rsidRPr="00DD43E1" w:rsidRDefault="00C65536" w:rsidP="00C65536">
      <w:pPr>
        <w:pStyle w:val="a7"/>
        <w:spacing w:before="0"/>
        <w:jc w:val="both"/>
        <w:rPr>
          <w:rFonts w:ascii="Times New Roman" w:hAnsi="Times New Roman" w:cs="Times New Roman"/>
          <w:bCs/>
          <w:sz w:val="22"/>
          <w:szCs w:val="22"/>
        </w:rPr>
      </w:pPr>
      <w:r w:rsidRPr="00DD43E1">
        <w:rPr>
          <w:rFonts w:ascii="Times New Roman" w:hAnsi="Times New Roman" w:cs="Times New Roman"/>
          <w:bCs/>
          <w:sz w:val="22"/>
          <w:szCs w:val="22"/>
        </w:rPr>
        <w:t>● номер контактного телефона;</w:t>
      </w:r>
    </w:p>
    <w:p w:rsidR="00C65536" w:rsidRPr="00DD43E1" w:rsidRDefault="00C65536" w:rsidP="00C65536">
      <w:pPr>
        <w:pStyle w:val="a7"/>
        <w:spacing w:before="0"/>
        <w:jc w:val="both"/>
        <w:rPr>
          <w:rFonts w:ascii="Times New Roman" w:hAnsi="Times New Roman" w:cs="Times New Roman"/>
          <w:bCs/>
          <w:sz w:val="22"/>
          <w:szCs w:val="22"/>
        </w:rPr>
      </w:pPr>
      <w:r w:rsidRPr="00DD43E1">
        <w:rPr>
          <w:rFonts w:ascii="Times New Roman" w:hAnsi="Times New Roman" w:cs="Times New Roman"/>
          <w:bCs/>
          <w:sz w:val="22"/>
          <w:szCs w:val="22"/>
        </w:rPr>
        <w:t>● данные о месте работы (при бронировании командируемых юридических лиц и ИП);</w:t>
      </w:r>
    </w:p>
    <w:p w:rsidR="00C65536" w:rsidRPr="00DD43E1" w:rsidRDefault="00C65536" w:rsidP="00C65536">
      <w:pPr>
        <w:pStyle w:val="a7"/>
        <w:spacing w:before="0"/>
        <w:jc w:val="both"/>
        <w:rPr>
          <w:rFonts w:ascii="Times New Roman" w:hAnsi="Times New Roman" w:cs="Times New Roman"/>
          <w:bCs/>
          <w:sz w:val="22"/>
          <w:szCs w:val="22"/>
        </w:rPr>
      </w:pPr>
      <w:r w:rsidRPr="00DD43E1">
        <w:rPr>
          <w:rFonts w:ascii="Times New Roman" w:hAnsi="Times New Roman" w:cs="Times New Roman"/>
          <w:bCs/>
          <w:sz w:val="22"/>
          <w:szCs w:val="22"/>
        </w:rPr>
        <w:t>● номер банковской карты (в случае оплаты услуг отеля таковой).</w:t>
      </w:r>
    </w:p>
    <w:p w:rsidR="00DD43E1" w:rsidRPr="00DD43E1" w:rsidRDefault="00DD43E1" w:rsidP="00C65536">
      <w:pPr>
        <w:pStyle w:val="a7"/>
        <w:spacing w:before="0"/>
        <w:jc w:val="both"/>
        <w:rPr>
          <w:rFonts w:ascii="Times New Roman" w:hAnsi="Times New Roman" w:cs="Times New Roman"/>
          <w:bCs/>
          <w:sz w:val="22"/>
          <w:szCs w:val="22"/>
        </w:rPr>
      </w:pP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 xml:space="preserve">У </w:t>
      </w:r>
      <w:r w:rsidR="00981640">
        <w:rPr>
          <w:sz w:val="22"/>
          <w:szCs w:val="22"/>
        </w:rPr>
        <w:t>ООО «Лесное поместье»</w:t>
      </w:r>
      <w:r w:rsidRPr="00DD43E1">
        <w:rPr>
          <w:sz w:val="22"/>
          <w:szCs w:val="22"/>
        </w:rPr>
        <w:t xml:space="preserve"> и всех аффилированных с ним лиц всегда остается возможность оперативно связываться со мной посредством почтовой связи по адресу: ___________________________________________________________________ и электронной почты по адресу: ________________________________________________. Таким образом, данный отзыв ни в коей мере не нарушает права и интересы </w:t>
      </w:r>
      <w:r w:rsidR="00CE5339" w:rsidRPr="00CE5339">
        <w:rPr>
          <w:sz w:val="22"/>
          <w:szCs w:val="22"/>
        </w:rPr>
        <w:t>ООО «Лесное поместье»</w:t>
      </w:r>
      <w:r w:rsidRPr="00DD43E1">
        <w:rPr>
          <w:sz w:val="22"/>
          <w:szCs w:val="22"/>
        </w:rPr>
        <w:t xml:space="preserve"> и третьих лиц. Любые другие конфликтные ситуации </w:t>
      </w:r>
      <w:r w:rsidR="00CE5339" w:rsidRPr="00CE5339">
        <w:rPr>
          <w:sz w:val="22"/>
          <w:szCs w:val="22"/>
        </w:rPr>
        <w:t>ООО «Лесное поместье»</w:t>
      </w:r>
      <w:r w:rsidRPr="00DD43E1">
        <w:rPr>
          <w:sz w:val="22"/>
          <w:szCs w:val="22"/>
        </w:rPr>
        <w:t xml:space="preserve"> и аффилированные с ним лица могут разрешать в суде, как то установлено законодательством Российской Федерации.</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 xml:space="preserve">В соответствии с Федеральным законом от 27.07.2006 г. №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w:t>
      </w:r>
      <w:r w:rsidR="00DD43E1" w:rsidRPr="00DD43E1">
        <w:rPr>
          <w:sz w:val="22"/>
          <w:szCs w:val="22"/>
        </w:rPr>
        <w:t>оператора</w:t>
      </w:r>
      <w:r w:rsidRPr="00DD43E1">
        <w:rPr>
          <w:sz w:val="22"/>
          <w:szCs w:val="22"/>
        </w:rPr>
        <w:t>.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Руководствуясь указанными выше обстоятельствами,</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ПРОШУ:</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1.</w:t>
      </w:r>
      <w:r w:rsidRPr="00DD43E1">
        <w:rPr>
          <w:sz w:val="22"/>
          <w:szCs w:val="22"/>
        </w:rPr>
        <w:tab/>
      </w:r>
      <w:r w:rsidR="00DD43E1" w:rsidRPr="00DD43E1">
        <w:rPr>
          <w:sz w:val="22"/>
          <w:szCs w:val="22"/>
        </w:rPr>
        <w:t xml:space="preserve"> </w:t>
      </w:r>
      <w:r w:rsidRPr="00DD43E1">
        <w:rPr>
          <w:sz w:val="22"/>
          <w:szCs w:val="22"/>
        </w:rPr>
        <w:t>С момента получения данного заявления в трехдневный срок прекратить обработку и передачу моих персональных данных.</w:t>
      </w:r>
    </w:p>
    <w:p w:rsidR="00C65536" w:rsidRPr="00DD43E1" w:rsidRDefault="00C65536" w:rsidP="00C65536">
      <w:pPr>
        <w:pStyle w:val="14"/>
        <w:tabs>
          <w:tab w:val="right" w:pos="6465"/>
          <w:tab w:val="right" w:pos="6465"/>
          <w:tab w:val="right" w:pos="7857"/>
          <w:tab w:val="center" w:pos="8471"/>
        </w:tabs>
        <w:rPr>
          <w:sz w:val="22"/>
          <w:szCs w:val="22"/>
        </w:rPr>
      </w:pP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ПРИЛОЖЕНИЯ:</w:t>
      </w:r>
    </w:p>
    <w:p w:rsidR="00C65536" w:rsidRPr="00DD43E1" w:rsidRDefault="00C65536" w:rsidP="00C65536">
      <w:pPr>
        <w:pStyle w:val="14"/>
        <w:tabs>
          <w:tab w:val="right" w:pos="6465"/>
          <w:tab w:val="right" w:pos="6465"/>
          <w:tab w:val="right" w:pos="7857"/>
          <w:tab w:val="center" w:pos="8471"/>
        </w:tabs>
        <w:rPr>
          <w:sz w:val="22"/>
          <w:szCs w:val="22"/>
        </w:rPr>
      </w:pPr>
      <w:r w:rsidRPr="00DD43E1">
        <w:rPr>
          <w:sz w:val="22"/>
          <w:szCs w:val="22"/>
        </w:rPr>
        <w:t>1.</w:t>
      </w:r>
      <w:r w:rsidR="003C2662" w:rsidRPr="00DD43E1">
        <w:rPr>
          <w:sz w:val="22"/>
          <w:szCs w:val="22"/>
        </w:rPr>
        <w:t xml:space="preserve"> </w:t>
      </w:r>
      <w:r w:rsidRPr="00DD43E1">
        <w:rPr>
          <w:sz w:val="22"/>
          <w:szCs w:val="22"/>
        </w:rPr>
        <w:tab/>
        <w:t xml:space="preserve">Копия договора, заключенного между </w:t>
      </w:r>
      <w:r w:rsidR="00CE5339" w:rsidRPr="00CE5339">
        <w:rPr>
          <w:sz w:val="22"/>
          <w:szCs w:val="22"/>
        </w:rPr>
        <w:t xml:space="preserve">ООО «Лесное поместье» </w:t>
      </w:r>
      <w:r w:rsidRPr="00DD43E1">
        <w:rPr>
          <w:sz w:val="22"/>
          <w:szCs w:val="22"/>
        </w:rPr>
        <w:t xml:space="preserve">и мной, </w:t>
      </w:r>
      <w:r w:rsidR="003C2662" w:rsidRPr="00DD43E1">
        <w:rPr>
          <w:sz w:val="22"/>
          <w:szCs w:val="22"/>
        </w:rPr>
        <w:t>____________________________________________________ (ФИО)</w:t>
      </w:r>
      <w:r w:rsidRPr="00DD43E1">
        <w:rPr>
          <w:sz w:val="22"/>
          <w:szCs w:val="22"/>
        </w:rPr>
        <w:t>.</w:t>
      </w:r>
    </w:p>
    <w:p w:rsidR="00C65536" w:rsidRPr="00DD43E1" w:rsidRDefault="00C65536" w:rsidP="00C65536">
      <w:pPr>
        <w:pStyle w:val="14"/>
        <w:tabs>
          <w:tab w:val="right" w:pos="6465"/>
          <w:tab w:val="right" w:pos="6465"/>
          <w:tab w:val="right" w:pos="7857"/>
          <w:tab w:val="center" w:pos="8471"/>
        </w:tabs>
        <w:rPr>
          <w:sz w:val="22"/>
          <w:szCs w:val="22"/>
        </w:rPr>
      </w:pPr>
    </w:p>
    <w:p w:rsidR="00DD43E1" w:rsidRPr="00DD43E1" w:rsidRDefault="00DD43E1" w:rsidP="00C65536">
      <w:pPr>
        <w:pStyle w:val="14"/>
        <w:tabs>
          <w:tab w:val="right" w:pos="6465"/>
          <w:tab w:val="right" w:pos="6465"/>
          <w:tab w:val="right" w:pos="7857"/>
          <w:tab w:val="center" w:pos="8471"/>
        </w:tabs>
        <w:rPr>
          <w:sz w:val="22"/>
          <w:szCs w:val="22"/>
        </w:rPr>
      </w:pPr>
    </w:p>
    <w:p w:rsidR="00C65536" w:rsidRPr="00DD43E1" w:rsidRDefault="00DD43E1" w:rsidP="00C65536">
      <w:pPr>
        <w:pStyle w:val="14"/>
        <w:shd w:val="clear" w:color="auto" w:fill="auto"/>
        <w:tabs>
          <w:tab w:val="right" w:pos="6465"/>
          <w:tab w:val="right" w:pos="6465"/>
          <w:tab w:val="right" w:pos="7857"/>
          <w:tab w:val="center" w:pos="8471"/>
        </w:tabs>
        <w:spacing w:line="240" w:lineRule="auto"/>
        <w:rPr>
          <w:sz w:val="22"/>
          <w:szCs w:val="22"/>
        </w:rPr>
      </w:pPr>
      <w:r w:rsidRPr="00DD43E1">
        <w:rPr>
          <w:sz w:val="22"/>
          <w:szCs w:val="22"/>
        </w:rPr>
        <w:lastRenderedPageBreak/>
        <w:t>«____»____________ 20___ г.                                  ___________________________________</w:t>
      </w:r>
      <w:r w:rsidR="00C65536" w:rsidRPr="00DD43E1">
        <w:rPr>
          <w:sz w:val="22"/>
          <w:szCs w:val="22"/>
        </w:rPr>
        <w:t xml:space="preserve"> </w:t>
      </w:r>
    </w:p>
    <w:p w:rsidR="00C65536" w:rsidRDefault="00DD43E1" w:rsidP="00ED6253">
      <w:pPr>
        <w:pStyle w:val="14"/>
        <w:shd w:val="clear" w:color="auto" w:fill="auto"/>
        <w:tabs>
          <w:tab w:val="right" w:pos="6465"/>
          <w:tab w:val="right" w:pos="6465"/>
          <w:tab w:val="right" w:pos="7857"/>
          <w:tab w:val="center" w:pos="8471"/>
        </w:tabs>
        <w:spacing w:line="240" w:lineRule="auto"/>
        <w:rPr>
          <w:sz w:val="22"/>
          <w:szCs w:val="22"/>
        </w:rPr>
      </w:pPr>
      <w:r w:rsidRPr="00DD43E1">
        <w:rPr>
          <w:sz w:val="22"/>
          <w:szCs w:val="22"/>
        </w:rPr>
        <w:t xml:space="preserve">                                                                                              Фамилия И.О./подпись/</w:t>
      </w:r>
    </w:p>
    <w:p w:rsidR="00ED6253" w:rsidRPr="00ED6253" w:rsidRDefault="00ED6253" w:rsidP="00ED6253">
      <w:pPr>
        <w:pStyle w:val="a7"/>
        <w:jc w:val="right"/>
        <w:rPr>
          <w:rFonts w:ascii="Times New Roman" w:hAnsi="Times New Roman" w:cs="Times New Roman"/>
          <w:sz w:val="16"/>
          <w:szCs w:val="16"/>
        </w:rPr>
      </w:pPr>
      <w:r w:rsidRPr="00ED6253">
        <w:rPr>
          <w:rFonts w:ascii="Times New Roman" w:hAnsi="Times New Roman" w:cs="Times New Roman"/>
          <w:sz w:val="16"/>
          <w:szCs w:val="16"/>
        </w:rPr>
        <w:t xml:space="preserve">Приложение № </w:t>
      </w:r>
      <w:r>
        <w:rPr>
          <w:rFonts w:ascii="Times New Roman" w:hAnsi="Times New Roman" w:cs="Times New Roman"/>
          <w:sz w:val="16"/>
          <w:szCs w:val="16"/>
        </w:rPr>
        <w:t>3</w:t>
      </w:r>
    </w:p>
    <w:p w:rsidR="00926128" w:rsidRPr="00926128" w:rsidRDefault="00ED6253" w:rsidP="00926128">
      <w:pPr>
        <w:pStyle w:val="a7"/>
        <w:jc w:val="right"/>
        <w:rPr>
          <w:rFonts w:ascii="Times New Roman" w:hAnsi="Times New Roman" w:cs="Times New Roman"/>
          <w:sz w:val="16"/>
          <w:szCs w:val="16"/>
        </w:rPr>
      </w:pPr>
      <w:r w:rsidRPr="00ED6253">
        <w:rPr>
          <w:rFonts w:ascii="Times New Roman" w:hAnsi="Times New Roman" w:cs="Times New Roman"/>
          <w:sz w:val="16"/>
          <w:szCs w:val="16"/>
        </w:rPr>
        <w:t xml:space="preserve">к </w:t>
      </w:r>
      <w:r w:rsidR="00926128" w:rsidRPr="00926128">
        <w:rPr>
          <w:rFonts w:ascii="Times New Roman" w:hAnsi="Times New Roman" w:cs="Times New Roman"/>
          <w:sz w:val="16"/>
          <w:szCs w:val="16"/>
        </w:rPr>
        <w:t xml:space="preserve"> Положению об обработке, хранении, учете </w:t>
      </w:r>
    </w:p>
    <w:p w:rsidR="00926128" w:rsidRPr="00926128" w:rsidRDefault="00926128" w:rsidP="00926128">
      <w:pPr>
        <w:pStyle w:val="a7"/>
        <w:jc w:val="right"/>
        <w:rPr>
          <w:rFonts w:ascii="Times New Roman" w:hAnsi="Times New Roman" w:cs="Times New Roman"/>
          <w:sz w:val="16"/>
          <w:szCs w:val="16"/>
        </w:rPr>
      </w:pPr>
      <w:r w:rsidRPr="00926128">
        <w:rPr>
          <w:rFonts w:ascii="Times New Roman" w:hAnsi="Times New Roman" w:cs="Times New Roman"/>
          <w:sz w:val="16"/>
          <w:szCs w:val="16"/>
        </w:rPr>
        <w:t xml:space="preserve">и защите персональных данных Гостей </w:t>
      </w:r>
      <w:r w:rsidR="00CE5339" w:rsidRPr="00CE5339">
        <w:rPr>
          <w:rFonts w:ascii="Times New Roman" w:hAnsi="Times New Roman" w:cs="Times New Roman"/>
          <w:sz w:val="16"/>
          <w:szCs w:val="16"/>
        </w:rPr>
        <w:t>ООО «Лесное поместье»</w:t>
      </w:r>
    </w:p>
    <w:p w:rsidR="00926128" w:rsidRDefault="00BD2B26" w:rsidP="00926128">
      <w:pPr>
        <w:pStyle w:val="a7"/>
        <w:jc w:val="right"/>
        <w:rPr>
          <w:rFonts w:ascii="Times New Roman" w:hAnsi="Times New Roman" w:cs="Times New Roman"/>
          <w:sz w:val="16"/>
          <w:szCs w:val="16"/>
        </w:rPr>
      </w:pPr>
      <w:r>
        <w:rPr>
          <w:rFonts w:ascii="Times New Roman" w:hAnsi="Times New Roman" w:cs="Times New Roman"/>
          <w:sz w:val="16"/>
          <w:szCs w:val="16"/>
        </w:rPr>
        <w:t>от 01.08</w:t>
      </w:r>
      <w:r w:rsidR="00926128" w:rsidRPr="00926128">
        <w:rPr>
          <w:rFonts w:ascii="Times New Roman" w:hAnsi="Times New Roman" w:cs="Times New Roman"/>
          <w:sz w:val="16"/>
          <w:szCs w:val="16"/>
        </w:rPr>
        <w:t>.2017 г.</w:t>
      </w:r>
    </w:p>
    <w:p w:rsidR="00926128" w:rsidRDefault="00926128" w:rsidP="00926128">
      <w:pPr>
        <w:pStyle w:val="a7"/>
        <w:jc w:val="right"/>
        <w:rPr>
          <w:rFonts w:ascii="Times New Roman" w:hAnsi="Times New Roman" w:cs="Times New Roman"/>
          <w:sz w:val="16"/>
          <w:szCs w:val="16"/>
        </w:rPr>
      </w:pPr>
    </w:p>
    <w:p w:rsidR="00ED6253" w:rsidRPr="00DD43E1" w:rsidRDefault="00926128" w:rsidP="00926128">
      <w:pPr>
        <w:pStyle w:val="a7"/>
        <w:jc w:val="center"/>
        <w:rPr>
          <w:rFonts w:ascii="Times New Roman" w:hAnsi="Times New Roman" w:cs="Times New Roman"/>
          <w:sz w:val="22"/>
          <w:szCs w:val="22"/>
        </w:rPr>
      </w:pPr>
      <w:r>
        <w:rPr>
          <w:rFonts w:ascii="Times New Roman" w:hAnsi="Times New Roman" w:cs="Times New Roman"/>
          <w:sz w:val="16"/>
          <w:szCs w:val="16"/>
        </w:rPr>
        <w:t xml:space="preserve">                                          </w:t>
      </w:r>
      <w:r w:rsidR="00CE5339">
        <w:rPr>
          <w:rFonts w:ascii="Times New Roman" w:hAnsi="Times New Roman" w:cs="Times New Roman"/>
          <w:sz w:val="16"/>
          <w:szCs w:val="16"/>
        </w:rPr>
        <w:t xml:space="preserve">                     </w:t>
      </w:r>
      <w:r w:rsidR="00CE5339">
        <w:rPr>
          <w:rFonts w:ascii="Times New Roman" w:hAnsi="Times New Roman" w:cs="Times New Roman"/>
          <w:sz w:val="22"/>
          <w:szCs w:val="22"/>
        </w:rPr>
        <w:t>Директору ООО «Лесное поместье»</w:t>
      </w:r>
    </w:p>
    <w:p w:rsidR="00ED6253" w:rsidRPr="00DD43E1" w:rsidRDefault="00CE5339" w:rsidP="00ED6253">
      <w:pPr>
        <w:pStyle w:val="ConsPlusNormal"/>
        <w:ind w:firstLine="4678"/>
        <w:jc w:val="both"/>
        <w:rPr>
          <w:rFonts w:ascii="Times New Roman" w:hAnsi="Times New Roman" w:cs="Times New Roman"/>
          <w:szCs w:val="22"/>
        </w:rPr>
      </w:pPr>
      <w:r>
        <w:rPr>
          <w:rFonts w:ascii="Times New Roman" w:hAnsi="Times New Roman" w:cs="Times New Roman"/>
          <w:szCs w:val="22"/>
        </w:rPr>
        <w:t>Середкиной Елене Павловне</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от_____________________________________________</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паспорт серия _________ №_______________</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выдан «____»________20____г.</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зарегистрированной(го) по адресу:</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ED6253" w:rsidRPr="00DD43E1" w:rsidRDefault="00ED6253" w:rsidP="00ED6253">
      <w:pPr>
        <w:pStyle w:val="ConsPlusNormal"/>
        <w:ind w:firstLine="4678"/>
        <w:jc w:val="both"/>
        <w:rPr>
          <w:rFonts w:ascii="Times New Roman" w:hAnsi="Times New Roman" w:cs="Times New Roman"/>
          <w:szCs w:val="22"/>
        </w:rPr>
      </w:pPr>
      <w:r w:rsidRPr="00DD43E1">
        <w:rPr>
          <w:rFonts w:ascii="Times New Roman" w:hAnsi="Times New Roman" w:cs="Times New Roman"/>
          <w:szCs w:val="22"/>
        </w:rPr>
        <w:t>_______________________________________________</w:t>
      </w:r>
    </w:p>
    <w:p w:rsidR="00ED6253" w:rsidRPr="0096604E" w:rsidRDefault="00ED6253" w:rsidP="00ED6253">
      <w:pPr>
        <w:pStyle w:val="ConsPlusNormal"/>
        <w:jc w:val="both"/>
        <w:rPr>
          <w:rFonts w:ascii="Times New Roman" w:hAnsi="Times New Roman" w:cs="Times New Roman"/>
          <w:szCs w:val="22"/>
        </w:rPr>
      </w:pPr>
    </w:p>
    <w:p w:rsidR="00ED6253" w:rsidRPr="0096604E" w:rsidRDefault="00ED6253" w:rsidP="00ED6253">
      <w:pPr>
        <w:pStyle w:val="ConsPlusNormal"/>
        <w:jc w:val="center"/>
        <w:rPr>
          <w:rFonts w:ascii="Times New Roman" w:hAnsi="Times New Roman" w:cs="Times New Roman"/>
          <w:szCs w:val="22"/>
        </w:rPr>
      </w:pPr>
      <w:r>
        <w:rPr>
          <w:rFonts w:ascii="Times New Roman" w:hAnsi="Times New Roman" w:cs="Times New Roman"/>
          <w:b/>
          <w:szCs w:val="22"/>
        </w:rPr>
        <w:t>ОБЯЗАТЕЛЬСТВО О НЕРАЗГЛАШЕНИИ ПЕРСОНАЛЬНЫХ ДАННЫХ</w:t>
      </w:r>
      <w:r w:rsidR="00926128">
        <w:rPr>
          <w:rFonts w:ascii="Times New Roman" w:hAnsi="Times New Roman" w:cs="Times New Roman"/>
          <w:b/>
          <w:szCs w:val="22"/>
        </w:rPr>
        <w:t xml:space="preserve"> </w:t>
      </w:r>
    </w:p>
    <w:p w:rsidR="00ED6253" w:rsidRPr="0096604E" w:rsidRDefault="00ED6253" w:rsidP="00ED6253">
      <w:pPr>
        <w:pStyle w:val="ConsPlusNormal"/>
        <w:ind w:firstLine="540"/>
        <w:jc w:val="both"/>
        <w:rPr>
          <w:rFonts w:ascii="Times New Roman" w:hAnsi="Times New Roman" w:cs="Times New Roman"/>
          <w:szCs w:val="22"/>
        </w:rPr>
      </w:pPr>
    </w:p>
    <w:p w:rsidR="00ED6253" w:rsidRPr="0096604E" w:rsidRDefault="00ED6253" w:rsidP="00ED6253">
      <w:pPr>
        <w:pStyle w:val="ConsPlusNormal"/>
        <w:ind w:firstLine="540"/>
        <w:jc w:val="both"/>
        <w:rPr>
          <w:rFonts w:ascii="Times New Roman" w:hAnsi="Times New Roman" w:cs="Times New Roman"/>
          <w:szCs w:val="22"/>
        </w:rPr>
      </w:pPr>
      <w:r w:rsidRPr="0096604E">
        <w:rPr>
          <w:rFonts w:ascii="Times New Roman" w:hAnsi="Times New Roman" w:cs="Times New Roman"/>
          <w:szCs w:val="22"/>
        </w:rPr>
        <w:t>Настоящим я,________________________________________________________________</w:t>
      </w:r>
      <w:r>
        <w:rPr>
          <w:rFonts w:ascii="Times New Roman" w:hAnsi="Times New Roman" w:cs="Times New Roman"/>
          <w:szCs w:val="22"/>
        </w:rPr>
        <w:t xml:space="preserve"> даю обязательство</w:t>
      </w:r>
      <w:r w:rsidRPr="0096604E">
        <w:rPr>
          <w:rFonts w:ascii="Times New Roman" w:hAnsi="Times New Roman" w:cs="Times New Roman"/>
          <w:szCs w:val="22"/>
        </w:rPr>
        <w:t xml:space="preserve"> </w:t>
      </w:r>
      <w:r w:rsidR="00CE5339">
        <w:rPr>
          <w:rFonts w:ascii="Times New Roman" w:hAnsi="Times New Roman" w:cs="Times New Roman"/>
          <w:szCs w:val="22"/>
        </w:rPr>
        <w:t>ООО «Лесное поместье»</w:t>
      </w:r>
      <w:r w:rsidR="00926128">
        <w:rPr>
          <w:rFonts w:ascii="Times New Roman" w:hAnsi="Times New Roman" w:cs="Times New Roman"/>
          <w:szCs w:val="22"/>
        </w:rPr>
        <w:t xml:space="preserve">, в лице </w:t>
      </w:r>
      <w:r w:rsidR="00CE5339">
        <w:rPr>
          <w:rFonts w:ascii="Times New Roman" w:hAnsi="Times New Roman" w:cs="Times New Roman"/>
          <w:szCs w:val="22"/>
        </w:rPr>
        <w:t>Директора Середкиной Елены Павловны</w:t>
      </w:r>
      <w:r>
        <w:rPr>
          <w:rFonts w:ascii="Times New Roman" w:hAnsi="Times New Roman" w:cs="Times New Roman"/>
          <w:szCs w:val="22"/>
        </w:rPr>
        <w:t xml:space="preserve"> </w:t>
      </w:r>
      <w:r w:rsidR="00CE5339">
        <w:rPr>
          <w:rFonts w:ascii="Times New Roman" w:hAnsi="Times New Roman" w:cs="Times New Roman"/>
          <w:szCs w:val="22"/>
        </w:rPr>
        <w:t>(ОГРН</w:t>
      </w:r>
      <w:r w:rsidRPr="0096604E">
        <w:rPr>
          <w:rFonts w:ascii="Times New Roman" w:hAnsi="Times New Roman" w:cs="Times New Roman"/>
          <w:szCs w:val="22"/>
        </w:rPr>
        <w:t xml:space="preserve"> </w:t>
      </w:r>
      <w:r w:rsidR="00CE5339">
        <w:rPr>
          <w:rFonts w:ascii="Times New Roman" w:hAnsi="Times New Roman" w:cs="Times New Roman"/>
          <w:szCs w:val="22"/>
        </w:rPr>
        <w:t>1167456077920</w:t>
      </w:r>
      <w:r w:rsidRPr="0096604E">
        <w:rPr>
          <w:rFonts w:ascii="Times New Roman" w:hAnsi="Times New Roman" w:cs="Times New Roman"/>
          <w:szCs w:val="22"/>
        </w:rPr>
        <w:t xml:space="preserve">, ИНН </w:t>
      </w:r>
      <w:r w:rsidR="00BD2B26">
        <w:rPr>
          <w:rFonts w:ascii="Times New Roman" w:hAnsi="Times New Roman" w:cs="Times New Roman"/>
          <w:szCs w:val="22"/>
        </w:rPr>
        <w:t>7449129595</w:t>
      </w:r>
      <w:r w:rsidRPr="0096604E">
        <w:rPr>
          <w:rFonts w:ascii="Times New Roman" w:hAnsi="Times New Roman" w:cs="Times New Roman"/>
          <w:szCs w:val="22"/>
        </w:rPr>
        <w:t xml:space="preserve">), </w:t>
      </w:r>
      <w:r w:rsidR="00926128">
        <w:rPr>
          <w:rFonts w:ascii="Times New Roman" w:hAnsi="Times New Roman" w:cs="Times New Roman"/>
          <w:szCs w:val="22"/>
        </w:rPr>
        <w:t xml:space="preserve">расположенному по </w:t>
      </w:r>
      <w:r w:rsidR="00BD2B26">
        <w:rPr>
          <w:rFonts w:ascii="Times New Roman" w:hAnsi="Times New Roman" w:cs="Times New Roman"/>
          <w:szCs w:val="22"/>
        </w:rPr>
        <w:t xml:space="preserve">юридическому </w:t>
      </w:r>
      <w:r w:rsidR="00926128">
        <w:rPr>
          <w:rFonts w:ascii="Times New Roman" w:hAnsi="Times New Roman" w:cs="Times New Roman"/>
          <w:szCs w:val="22"/>
        </w:rPr>
        <w:t>адресу</w:t>
      </w:r>
      <w:r w:rsidRPr="0096604E">
        <w:rPr>
          <w:rFonts w:ascii="Times New Roman" w:hAnsi="Times New Roman" w:cs="Times New Roman"/>
          <w:szCs w:val="22"/>
        </w:rPr>
        <w:t xml:space="preserve">: 454078, г. </w:t>
      </w:r>
      <w:r w:rsidR="00BD2B26">
        <w:rPr>
          <w:rFonts w:ascii="Times New Roman" w:hAnsi="Times New Roman" w:cs="Times New Roman"/>
          <w:szCs w:val="22"/>
        </w:rPr>
        <w:t>Челябинск, ул. Дзержинского, 93 «а»</w:t>
      </w:r>
      <w:r w:rsidR="00926128">
        <w:rPr>
          <w:rFonts w:ascii="Times New Roman" w:hAnsi="Times New Roman" w:cs="Times New Roman"/>
          <w:szCs w:val="22"/>
        </w:rPr>
        <w:t>,</w:t>
      </w:r>
      <w:r>
        <w:rPr>
          <w:rFonts w:ascii="Times New Roman" w:hAnsi="Times New Roman" w:cs="Times New Roman"/>
          <w:szCs w:val="22"/>
        </w:rPr>
        <w:t xml:space="preserve"> о том, что </w:t>
      </w:r>
      <w:r w:rsidRPr="0096604E">
        <w:rPr>
          <w:rFonts w:ascii="Times New Roman" w:hAnsi="Times New Roman" w:cs="Times New Roman"/>
          <w:szCs w:val="22"/>
        </w:rPr>
        <w:t xml:space="preserve">понимаю, что получаю доступ к персональным данным </w:t>
      </w:r>
      <w:r w:rsidR="00926128">
        <w:rPr>
          <w:rFonts w:ascii="Times New Roman" w:hAnsi="Times New Roman" w:cs="Times New Roman"/>
          <w:szCs w:val="22"/>
        </w:rPr>
        <w:t xml:space="preserve">Гостей </w:t>
      </w:r>
      <w:r w:rsidR="00BD2B26">
        <w:rPr>
          <w:rFonts w:ascii="Times New Roman" w:hAnsi="Times New Roman" w:cs="Times New Roman"/>
          <w:szCs w:val="22"/>
        </w:rPr>
        <w:t>ООО «Лесное поместье»</w:t>
      </w:r>
      <w:r w:rsidR="00926128">
        <w:rPr>
          <w:rFonts w:ascii="Times New Roman" w:hAnsi="Times New Roman" w:cs="Times New Roman"/>
          <w:szCs w:val="22"/>
        </w:rPr>
        <w:t>.</w:t>
      </w:r>
      <w:r w:rsidRPr="0096604E">
        <w:rPr>
          <w:rFonts w:ascii="Times New Roman" w:hAnsi="Times New Roman" w:cs="Times New Roman"/>
          <w:szCs w:val="22"/>
        </w:rPr>
        <w:t xml:space="preserve"> Я также понимаю, что во время исполнения своих </w:t>
      </w:r>
      <w:r>
        <w:rPr>
          <w:rFonts w:ascii="Times New Roman" w:hAnsi="Times New Roman" w:cs="Times New Roman"/>
          <w:szCs w:val="22"/>
        </w:rPr>
        <w:t xml:space="preserve">должностных </w:t>
      </w:r>
      <w:r w:rsidRPr="0096604E">
        <w:rPr>
          <w:rFonts w:ascii="Times New Roman" w:hAnsi="Times New Roman" w:cs="Times New Roman"/>
          <w:szCs w:val="22"/>
        </w:rPr>
        <w:t>обязанностей я занимаюсь сбором, обработкой и хранением персональных данных</w:t>
      </w:r>
      <w:r w:rsidR="00926128">
        <w:rPr>
          <w:rFonts w:ascii="Times New Roman" w:hAnsi="Times New Roman" w:cs="Times New Roman"/>
          <w:szCs w:val="22"/>
        </w:rPr>
        <w:t xml:space="preserve"> Гостей</w:t>
      </w:r>
      <w:r w:rsidRPr="0096604E">
        <w:rPr>
          <w:rFonts w:ascii="Times New Roman" w:hAnsi="Times New Roman" w:cs="Times New Roman"/>
          <w:szCs w:val="22"/>
        </w:rPr>
        <w:t>.</w:t>
      </w:r>
    </w:p>
    <w:p w:rsidR="00ED6253" w:rsidRPr="0096604E" w:rsidRDefault="00ED6253" w:rsidP="00ED6253">
      <w:pPr>
        <w:pStyle w:val="ConsPlusNormal"/>
        <w:ind w:firstLine="540"/>
        <w:jc w:val="both"/>
        <w:rPr>
          <w:rFonts w:ascii="Times New Roman" w:hAnsi="Times New Roman" w:cs="Times New Roman"/>
          <w:szCs w:val="22"/>
        </w:rPr>
      </w:pPr>
      <w:r w:rsidRPr="0096604E">
        <w:rPr>
          <w:rFonts w:ascii="Times New Roman" w:hAnsi="Times New Roman" w:cs="Times New Roman"/>
          <w:szCs w:val="22"/>
        </w:rPr>
        <w:t xml:space="preserve">Я понимаю, что разглашение такого рода информации может нанести ущерб </w:t>
      </w:r>
      <w:r w:rsidR="00926128">
        <w:rPr>
          <w:rFonts w:ascii="Times New Roman" w:hAnsi="Times New Roman" w:cs="Times New Roman"/>
          <w:szCs w:val="22"/>
        </w:rPr>
        <w:t xml:space="preserve">Гостям </w:t>
      </w:r>
      <w:r w:rsidR="00BD2B26">
        <w:rPr>
          <w:rFonts w:ascii="Times New Roman" w:hAnsi="Times New Roman" w:cs="Times New Roman"/>
          <w:szCs w:val="22"/>
        </w:rPr>
        <w:t>ООО «Лесное поместье»</w:t>
      </w:r>
      <w:r>
        <w:rPr>
          <w:rFonts w:ascii="Times New Roman" w:hAnsi="Times New Roman" w:cs="Times New Roman"/>
          <w:szCs w:val="22"/>
        </w:rPr>
        <w:t xml:space="preserve"> и само</w:t>
      </w:r>
      <w:r w:rsidR="00926128">
        <w:rPr>
          <w:rFonts w:ascii="Times New Roman" w:hAnsi="Times New Roman" w:cs="Times New Roman"/>
          <w:szCs w:val="22"/>
        </w:rPr>
        <w:t>му</w:t>
      </w:r>
      <w:r>
        <w:rPr>
          <w:rFonts w:ascii="Times New Roman" w:hAnsi="Times New Roman" w:cs="Times New Roman"/>
          <w:szCs w:val="22"/>
        </w:rPr>
        <w:t xml:space="preserve"> </w:t>
      </w:r>
      <w:r w:rsidR="00BD2B26">
        <w:rPr>
          <w:rFonts w:ascii="Times New Roman" w:hAnsi="Times New Roman" w:cs="Times New Roman"/>
          <w:szCs w:val="22"/>
        </w:rPr>
        <w:t>Обществу</w:t>
      </w:r>
      <w:r w:rsidRPr="0096604E">
        <w:rPr>
          <w:rFonts w:ascii="Times New Roman" w:hAnsi="Times New Roman" w:cs="Times New Roman"/>
          <w:szCs w:val="22"/>
        </w:rPr>
        <w:t>, как прямой, так и косвенный.</w:t>
      </w:r>
    </w:p>
    <w:p w:rsidR="00ED6253" w:rsidRPr="0096604E" w:rsidRDefault="00ED6253" w:rsidP="00926128">
      <w:pPr>
        <w:pStyle w:val="ConsPlusNormal"/>
        <w:ind w:firstLine="540"/>
        <w:jc w:val="both"/>
        <w:rPr>
          <w:rFonts w:ascii="Times New Roman" w:hAnsi="Times New Roman" w:cs="Times New Roman"/>
          <w:szCs w:val="22"/>
        </w:rPr>
      </w:pPr>
      <w:r w:rsidRPr="0096604E">
        <w:rPr>
          <w:rFonts w:ascii="Times New Roman" w:hAnsi="Times New Roman" w:cs="Times New Roman"/>
          <w:szCs w:val="22"/>
        </w:rPr>
        <w:t xml:space="preserve">В связи с этим даю обязательство при работе (сборе, обработке и хранении) с персональными данными </w:t>
      </w:r>
      <w:r w:rsidR="00926128" w:rsidRPr="00926128">
        <w:rPr>
          <w:rFonts w:ascii="Times New Roman" w:hAnsi="Times New Roman" w:cs="Times New Roman"/>
          <w:szCs w:val="22"/>
        </w:rPr>
        <w:t>Гост</w:t>
      </w:r>
      <w:r w:rsidR="00926128">
        <w:rPr>
          <w:rFonts w:ascii="Times New Roman" w:hAnsi="Times New Roman" w:cs="Times New Roman"/>
          <w:szCs w:val="22"/>
        </w:rPr>
        <w:t>ей</w:t>
      </w:r>
      <w:r w:rsidR="00926128" w:rsidRPr="00926128">
        <w:rPr>
          <w:rFonts w:ascii="Times New Roman" w:hAnsi="Times New Roman" w:cs="Times New Roman"/>
          <w:szCs w:val="22"/>
        </w:rPr>
        <w:t xml:space="preserve"> </w:t>
      </w:r>
      <w:r w:rsidR="00BD2B26">
        <w:rPr>
          <w:rFonts w:ascii="Times New Roman" w:hAnsi="Times New Roman" w:cs="Times New Roman"/>
          <w:szCs w:val="22"/>
        </w:rPr>
        <w:t>ООО «Лесное поместье»</w:t>
      </w:r>
      <w:r w:rsidRPr="0096604E">
        <w:rPr>
          <w:rFonts w:ascii="Times New Roman" w:hAnsi="Times New Roman" w:cs="Times New Roman"/>
          <w:szCs w:val="22"/>
        </w:rPr>
        <w:t xml:space="preserve"> соблюдать все описанные в Положении </w:t>
      </w:r>
      <w:r w:rsidR="00926128" w:rsidRPr="00926128">
        <w:rPr>
          <w:rFonts w:ascii="Times New Roman" w:hAnsi="Times New Roman" w:cs="Times New Roman"/>
          <w:szCs w:val="22"/>
        </w:rPr>
        <w:t>об обработке, хранении, учете</w:t>
      </w:r>
      <w:r w:rsidR="00926128">
        <w:rPr>
          <w:rFonts w:ascii="Times New Roman" w:hAnsi="Times New Roman" w:cs="Times New Roman"/>
          <w:szCs w:val="22"/>
        </w:rPr>
        <w:t xml:space="preserve"> </w:t>
      </w:r>
      <w:r w:rsidR="00926128" w:rsidRPr="00926128">
        <w:rPr>
          <w:rFonts w:ascii="Times New Roman" w:hAnsi="Times New Roman" w:cs="Times New Roman"/>
          <w:szCs w:val="22"/>
        </w:rPr>
        <w:t xml:space="preserve">и защите персональных данных Гостей </w:t>
      </w:r>
      <w:r w:rsidR="00BD2B26">
        <w:rPr>
          <w:rFonts w:ascii="Times New Roman" w:hAnsi="Times New Roman" w:cs="Times New Roman"/>
          <w:szCs w:val="22"/>
        </w:rPr>
        <w:t>ООО «лесное поместье»</w:t>
      </w:r>
      <w:r w:rsidR="00926128">
        <w:rPr>
          <w:rFonts w:ascii="Times New Roman" w:hAnsi="Times New Roman" w:cs="Times New Roman"/>
          <w:szCs w:val="22"/>
        </w:rPr>
        <w:t xml:space="preserve"> </w:t>
      </w:r>
      <w:r w:rsidRPr="0096604E">
        <w:rPr>
          <w:rFonts w:ascii="Times New Roman" w:hAnsi="Times New Roman" w:cs="Times New Roman"/>
          <w:szCs w:val="22"/>
        </w:rPr>
        <w:t>требования.</w:t>
      </w:r>
    </w:p>
    <w:p w:rsidR="00ED6253" w:rsidRPr="0096604E" w:rsidRDefault="00ED6253" w:rsidP="00ED6253">
      <w:pPr>
        <w:pStyle w:val="ConsPlusNormal"/>
        <w:ind w:firstLine="540"/>
        <w:jc w:val="both"/>
        <w:rPr>
          <w:rFonts w:ascii="Times New Roman" w:hAnsi="Times New Roman" w:cs="Times New Roman"/>
          <w:szCs w:val="22"/>
        </w:rPr>
      </w:pPr>
      <w:r w:rsidRPr="0096604E">
        <w:rPr>
          <w:rFonts w:ascii="Times New Roman" w:hAnsi="Times New Roman" w:cs="Times New Roman"/>
          <w:szCs w:val="22"/>
        </w:rPr>
        <w:t>Я подтверждаю, что не имею права разглашать сведения о (об):</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анкетны</w:t>
      </w:r>
      <w:r>
        <w:rPr>
          <w:rFonts w:ascii="Times New Roman" w:hAnsi="Times New Roman" w:cs="Times New Roman"/>
          <w:szCs w:val="22"/>
        </w:rPr>
        <w:t>х</w:t>
      </w:r>
      <w:r w:rsidRPr="00926128">
        <w:rPr>
          <w:rFonts w:ascii="Times New Roman" w:hAnsi="Times New Roman" w:cs="Times New Roman"/>
          <w:szCs w:val="22"/>
        </w:rPr>
        <w:t xml:space="preserve"> данны</w:t>
      </w:r>
      <w:r>
        <w:rPr>
          <w:rFonts w:ascii="Times New Roman" w:hAnsi="Times New Roman" w:cs="Times New Roman"/>
          <w:szCs w:val="22"/>
        </w:rPr>
        <w:t>х</w:t>
      </w:r>
      <w:r w:rsidRPr="00926128">
        <w:rPr>
          <w:rFonts w:ascii="Times New Roman" w:hAnsi="Times New Roman" w:cs="Times New Roman"/>
          <w:szCs w:val="22"/>
        </w:rPr>
        <w:t xml:space="preserve"> (фамилия, имя, отчество, число, месяц, год рождения и др.)</w:t>
      </w:r>
      <w:r w:rsidRPr="00926128">
        <w:t xml:space="preserve"> </w:t>
      </w:r>
      <w:r w:rsidRPr="00926128">
        <w:rPr>
          <w:rFonts w:ascii="Times New Roman" w:hAnsi="Times New Roman" w:cs="Times New Roman"/>
          <w:szCs w:val="22"/>
        </w:rPr>
        <w:t>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szCs w:val="22"/>
        </w:rPr>
        <w:t>ООО «Лесное поместье»</w:t>
      </w:r>
      <w:r w:rsidRPr="00926128">
        <w:rPr>
          <w:rFonts w:ascii="Times New Roman" w:hAnsi="Times New Roman" w:cs="Times New Roman"/>
          <w:szCs w:val="22"/>
        </w:rPr>
        <w:t>;</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паспортны</w:t>
      </w:r>
      <w:r>
        <w:rPr>
          <w:rFonts w:ascii="Times New Roman" w:hAnsi="Times New Roman" w:cs="Times New Roman"/>
          <w:szCs w:val="22"/>
        </w:rPr>
        <w:t>х</w:t>
      </w:r>
      <w:r w:rsidRPr="00926128">
        <w:rPr>
          <w:rFonts w:ascii="Times New Roman" w:hAnsi="Times New Roman" w:cs="Times New Roman"/>
          <w:szCs w:val="22"/>
        </w:rPr>
        <w:t xml:space="preserve"> данны</w:t>
      </w:r>
      <w:r>
        <w:rPr>
          <w:rFonts w:ascii="Times New Roman" w:hAnsi="Times New Roman" w:cs="Times New Roman"/>
          <w:szCs w:val="22"/>
        </w:rPr>
        <w:t>х</w:t>
      </w:r>
      <w:r w:rsidRPr="00926128">
        <w:rPr>
          <w:rFonts w:ascii="Times New Roman" w:hAnsi="Times New Roman" w:cs="Times New Roman"/>
          <w:szCs w:val="22"/>
        </w:rPr>
        <w:t xml:space="preserve">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szCs w:val="22"/>
        </w:rPr>
        <w:t>ООО «Лесное поместье»</w:t>
      </w:r>
      <w:r w:rsidRPr="00926128">
        <w:rPr>
          <w:rFonts w:ascii="Times New Roman" w:hAnsi="Times New Roman" w:cs="Times New Roman"/>
          <w:szCs w:val="22"/>
        </w:rPr>
        <w:t>;</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адрес</w:t>
      </w:r>
      <w:r>
        <w:rPr>
          <w:rFonts w:ascii="Times New Roman" w:hAnsi="Times New Roman" w:cs="Times New Roman"/>
          <w:szCs w:val="22"/>
        </w:rPr>
        <w:t>е</w:t>
      </w:r>
      <w:r w:rsidRPr="00926128">
        <w:rPr>
          <w:rFonts w:ascii="Times New Roman" w:hAnsi="Times New Roman" w:cs="Times New Roman"/>
          <w:szCs w:val="22"/>
        </w:rPr>
        <w:t xml:space="preserve"> регистрации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bCs/>
        </w:rPr>
        <w:t>ООО «Лесное поместье»</w:t>
      </w:r>
      <w:r w:rsidRPr="00926128">
        <w:rPr>
          <w:rFonts w:ascii="Times New Roman" w:hAnsi="Times New Roman" w:cs="Times New Roman"/>
          <w:szCs w:val="22"/>
        </w:rPr>
        <w:t>;</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адрес</w:t>
      </w:r>
      <w:r>
        <w:rPr>
          <w:rFonts w:ascii="Times New Roman" w:hAnsi="Times New Roman" w:cs="Times New Roman"/>
          <w:szCs w:val="22"/>
        </w:rPr>
        <w:t>е</w:t>
      </w:r>
      <w:r w:rsidRPr="00926128">
        <w:rPr>
          <w:rFonts w:ascii="Times New Roman" w:hAnsi="Times New Roman" w:cs="Times New Roman"/>
          <w:szCs w:val="22"/>
        </w:rPr>
        <w:t xml:space="preserve"> места жительства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bCs/>
        </w:rPr>
        <w:t>ООО «Лесное поместье»</w:t>
      </w:r>
      <w:r w:rsidRPr="00926128">
        <w:rPr>
          <w:rFonts w:ascii="Times New Roman" w:hAnsi="Times New Roman" w:cs="Times New Roman"/>
          <w:szCs w:val="22"/>
        </w:rPr>
        <w:t>;</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номер</w:t>
      </w:r>
      <w:r>
        <w:rPr>
          <w:rFonts w:ascii="Times New Roman" w:hAnsi="Times New Roman" w:cs="Times New Roman"/>
          <w:szCs w:val="22"/>
        </w:rPr>
        <w:t>е</w:t>
      </w:r>
      <w:r w:rsidRPr="00926128">
        <w:rPr>
          <w:rFonts w:ascii="Times New Roman" w:hAnsi="Times New Roman" w:cs="Times New Roman"/>
          <w:szCs w:val="22"/>
        </w:rPr>
        <w:t xml:space="preserve"> контактного телефона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bCs/>
        </w:rPr>
        <w:t>ООО «Лесное поместье»</w:t>
      </w:r>
      <w:r w:rsidRPr="00926128">
        <w:rPr>
          <w:rFonts w:ascii="Times New Roman" w:hAnsi="Times New Roman" w:cs="Times New Roman"/>
          <w:szCs w:val="22"/>
        </w:rPr>
        <w:t>;</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адрес</w:t>
      </w:r>
      <w:r>
        <w:rPr>
          <w:rFonts w:ascii="Times New Roman" w:hAnsi="Times New Roman" w:cs="Times New Roman"/>
          <w:szCs w:val="22"/>
        </w:rPr>
        <w:t>е</w:t>
      </w:r>
      <w:r w:rsidRPr="00926128">
        <w:rPr>
          <w:rFonts w:ascii="Times New Roman" w:hAnsi="Times New Roman" w:cs="Times New Roman"/>
          <w:szCs w:val="22"/>
        </w:rPr>
        <w:t xml:space="preserve"> электронной почты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bCs/>
        </w:rPr>
        <w:t>ООО «Лесное поместье»</w:t>
      </w:r>
      <w:r w:rsidRPr="00926128">
        <w:rPr>
          <w:rFonts w:ascii="Times New Roman" w:hAnsi="Times New Roman" w:cs="Times New Roman"/>
          <w:szCs w:val="22"/>
        </w:rPr>
        <w:t>;</w:t>
      </w:r>
    </w:p>
    <w:p w:rsidR="00926128" w:rsidRP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данны</w:t>
      </w:r>
      <w:r>
        <w:rPr>
          <w:rFonts w:ascii="Times New Roman" w:hAnsi="Times New Roman" w:cs="Times New Roman"/>
          <w:szCs w:val="22"/>
        </w:rPr>
        <w:t>х</w:t>
      </w:r>
      <w:r w:rsidRPr="00926128">
        <w:rPr>
          <w:rFonts w:ascii="Times New Roman" w:hAnsi="Times New Roman" w:cs="Times New Roman"/>
          <w:szCs w:val="22"/>
        </w:rPr>
        <w:t xml:space="preserve"> о месте работы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bCs/>
        </w:rPr>
        <w:t>ООО «Лесное поместье»</w:t>
      </w:r>
      <w:r>
        <w:rPr>
          <w:rFonts w:ascii="Times New Roman" w:hAnsi="Times New Roman" w:cs="Times New Roman"/>
          <w:szCs w:val="22"/>
        </w:rPr>
        <w:t xml:space="preserve"> </w:t>
      </w:r>
      <w:r w:rsidRPr="00926128">
        <w:rPr>
          <w:rFonts w:ascii="Times New Roman" w:hAnsi="Times New Roman" w:cs="Times New Roman"/>
          <w:szCs w:val="22"/>
        </w:rPr>
        <w:t>(при бронировании командируемых юридических лиц и ИП);</w:t>
      </w:r>
    </w:p>
    <w:p w:rsidR="00926128" w:rsidRDefault="00926128" w:rsidP="00926128">
      <w:pPr>
        <w:pStyle w:val="ConsPlusNormal"/>
        <w:ind w:firstLine="540"/>
        <w:jc w:val="both"/>
        <w:rPr>
          <w:rFonts w:ascii="Times New Roman" w:hAnsi="Times New Roman" w:cs="Times New Roman"/>
          <w:szCs w:val="22"/>
        </w:rPr>
      </w:pPr>
      <w:r w:rsidRPr="00926128">
        <w:rPr>
          <w:rFonts w:ascii="Times New Roman" w:hAnsi="Times New Roman" w:cs="Times New Roman"/>
          <w:szCs w:val="22"/>
        </w:rPr>
        <w:t>● номер</w:t>
      </w:r>
      <w:r>
        <w:rPr>
          <w:rFonts w:ascii="Times New Roman" w:hAnsi="Times New Roman" w:cs="Times New Roman"/>
          <w:szCs w:val="22"/>
        </w:rPr>
        <w:t>е</w:t>
      </w:r>
      <w:r w:rsidRPr="00926128">
        <w:rPr>
          <w:rFonts w:ascii="Times New Roman" w:hAnsi="Times New Roman" w:cs="Times New Roman"/>
          <w:szCs w:val="22"/>
        </w:rPr>
        <w:t xml:space="preserve"> банковской карты Гост</w:t>
      </w:r>
      <w:r>
        <w:rPr>
          <w:rFonts w:ascii="Times New Roman" w:hAnsi="Times New Roman" w:cs="Times New Roman"/>
          <w:szCs w:val="22"/>
        </w:rPr>
        <w:t>ей</w:t>
      </w:r>
      <w:r w:rsidRPr="00926128">
        <w:rPr>
          <w:rFonts w:ascii="Times New Roman" w:hAnsi="Times New Roman" w:cs="Times New Roman"/>
          <w:szCs w:val="22"/>
        </w:rPr>
        <w:t xml:space="preserve"> </w:t>
      </w:r>
      <w:r w:rsidR="00BD2B26">
        <w:rPr>
          <w:rFonts w:ascii="Times New Roman" w:hAnsi="Times New Roman" w:cs="Times New Roman"/>
          <w:bCs/>
        </w:rPr>
        <w:t>ООО «Лесное поместье»</w:t>
      </w:r>
      <w:r w:rsidRPr="00926128">
        <w:rPr>
          <w:rFonts w:ascii="Times New Roman" w:hAnsi="Times New Roman" w:cs="Times New Roman"/>
          <w:szCs w:val="22"/>
        </w:rPr>
        <w:t xml:space="preserve"> (в </w:t>
      </w:r>
      <w:r w:rsidR="00BD2B26">
        <w:rPr>
          <w:rFonts w:ascii="Times New Roman" w:hAnsi="Times New Roman" w:cs="Times New Roman"/>
          <w:szCs w:val="22"/>
        </w:rPr>
        <w:t xml:space="preserve">случае оплаты услуг </w:t>
      </w:r>
      <w:r w:rsidRPr="00926128">
        <w:rPr>
          <w:rFonts w:ascii="Times New Roman" w:hAnsi="Times New Roman" w:cs="Times New Roman"/>
          <w:szCs w:val="22"/>
        </w:rPr>
        <w:t>таковой).</w:t>
      </w:r>
    </w:p>
    <w:p w:rsidR="00ED6253" w:rsidRPr="0096604E" w:rsidRDefault="00ED6253" w:rsidP="00926128">
      <w:pPr>
        <w:pStyle w:val="ConsPlusNormal"/>
        <w:ind w:firstLine="540"/>
        <w:jc w:val="both"/>
        <w:rPr>
          <w:rFonts w:ascii="Times New Roman" w:hAnsi="Times New Roman" w:cs="Times New Roman"/>
          <w:szCs w:val="22"/>
        </w:rPr>
      </w:pPr>
      <w:r w:rsidRPr="0096604E">
        <w:rPr>
          <w:rFonts w:ascii="Times New Roman" w:hAnsi="Times New Roman" w:cs="Times New Roman"/>
          <w:szCs w:val="22"/>
        </w:rPr>
        <w:t xml:space="preserve">Я предупрежден(а) о том, что в случае разглашения мной сведений, касающихся персональных данных </w:t>
      </w:r>
      <w:r w:rsidR="00926128" w:rsidRPr="00926128">
        <w:rPr>
          <w:rFonts w:ascii="Times New Roman" w:hAnsi="Times New Roman" w:cs="Times New Roman"/>
          <w:szCs w:val="22"/>
        </w:rPr>
        <w:t>Гост</w:t>
      </w:r>
      <w:r w:rsidR="00926128">
        <w:rPr>
          <w:rFonts w:ascii="Times New Roman" w:hAnsi="Times New Roman" w:cs="Times New Roman"/>
          <w:szCs w:val="22"/>
        </w:rPr>
        <w:t>ей</w:t>
      </w:r>
      <w:r w:rsidR="00BD2B26" w:rsidRPr="00BD2B26">
        <w:rPr>
          <w:rFonts w:ascii="Times New Roman" w:hAnsi="Times New Roman" w:cs="Times New Roman"/>
          <w:bCs/>
        </w:rPr>
        <w:t xml:space="preserve"> </w:t>
      </w:r>
      <w:r w:rsidR="00BD2B26">
        <w:rPr>
          <w:rFonts w:ascii="Times New Roman" w:hAnsi="Times New Roman" w:cs="Times New Roman"/>
          <w:bCs/>
        </w:rPr>
        <w:t>ООО «Лесное поместье»</w:t>
      </w:r>
      <w:r w:rsidRPr="0096604E">
        <w:rPr>
          <w:rFonts w:ascii="Times New Roman" w:hAnsi="Times New Roman" w:cs="Times New Roman"/>
          <w:szCs w:val="22"/>
        </w:rPr>
        <w:t xml:space="preserve">, или их утраты я несу ответственность в соответствии </w:t>
      </w:r>
      <w:r w:rsidR="00926128">
        <w:rPr>
          <w:rFonts w:ascii="Times New Roman" w:hAnsi="Times New Roman" w:cs="Times New Roman"/>
          <w:szCs w:val="22"/>
        </w:rPr>
        <w:t>действующим законодательством РФ</w:t>
      </w:r>
      <w:r w:rsidRPr="0096604E">
        <w:rPr>
          <w:rFonts w:ascii="Times New Roman" w:hAnsi="Times New Roman" w:cs="Times New Roman"/>
          <w:szCs w:val="22"/>
        </w:rPr>
        <w:t>.</w:t>
      </w:r>
    </w:p>
    <w:p w:rsidR="00ED6253" w:rsidRPr="0096604E" w:rsidRDefault="00ED6253" w:rsidP="00ED6253">
      <w:pPr>
        <w:pStyle w:val="ConsPlusNormal"/>
        <w:ind w:firstLine="540"/>
        <w:jc w:val="both"/>
        <w:rPr>
          <w:rFonts w:ascii="Times New Roman" w:hAnsi="Times New Roman" w:cs="Times New Roman"/>
          <w:szCs w:val="22"/>
        </w:rPr>
      </w:pPr>
      <w:r w:rsidRPr="0096604E">
        <w:rPr>
          <w:rFonts w:ascii="Times New Roman" w:hAnsi="Times New Roman" w:cs="Times New Roman"/>
          <w:szCs w:val="22"/>
        </w:rPr>
        <w:t xml:space="preserve">С Положением </w:t>
      </w:r>
      <w:r w:rsidR="00926128" w:rsidRPr="00926128">
        <w:rPr>
          <w:rFonts w:ascii="Times New Roman" w:hAnsi="Times New Roman" w:cs="Times New Roman"/>
          <w:szCs w:val="22"/>
        </w:rPr>
        <w:t>об обработке, хранении, учете и защите персональных данных Гостей</w:t>
      </w:r>
      <w:r w:rsidR="00BD2B26" w:rsidRPr="00BD2B26">
        <w:rPr>
          <w:rFonts w:ascii="Times New Roman" w:hAnsi="Times New Roman" w:cs="Times New Roman"/>
          <w:bCs/>
        </w:rPr>
        <w:t xml:space="preserve"> </w:t>
      </w:r>
      <w:r w:rsidR="00BD2B26">
        <w:rPr>
          <w:rFonts w:ascii="Times New Roman" w:hAnsi="Times New Roman" w:cs="Times New Roman"/>
          <w:bCs/>
        </w:rPr>
        <w:t>ООО «Лесное поместье»</w:t>
      </w:r>
      <w:r w:rsidR="00BD2B26">
        <w:rPr>
          <w:rFonts w:ascii="Times New Roman" w:hAnsi="Times New Roman" w:cs="Times New Roman"/>
          <w:szCs w:val="22"/>
        </w:rPr>
        <w:t>, утвержденным приказом № ____</w:t>
      </w:r>
      <w:r>
        <w:rPr>
          <w:rFonts w:ascii="Times New Roman" w:hAnsi="Times New Roman" w:cs="Times New Roman"/>
          <w:szCs w:val="22"/>
        </w:rPr>
        <w:t xml:space="preserve"> от 01.0</w:t>
      </w:r>
      <w:r w:rsidR="00BD2B26">
        <w:rPr>
          <w:rFonts w:ascii="Times New Roman" w:hAnsi="Times New Roman" w:cs="Times New Roman"/>
          <w:szCs w:val="22"/>
        </w:rPr>
        <w:t>8</w:t>
      </w:r>
      <w:r>
        <w:rPr>
          <w:rFonts w:ascii="Times New Roman" w:hAnsi="Times New Roman" w:cs="Times New Roman"/>
          <w:szCs w:val="22"/>
        </w:rPr>
        <w:t>.2017 г.</w:t>
      </w:r>
      <w:r w:rsidRPr="0096604E">
        <w:rPr>
          <w:rFonts w:ascii="Times New Roman" w:hAnsi="Times New Roman" w:cs="Times New Roman"/>
          <w:szCs w:val="22"/>
        </w:rPr>
        <w:t xml:space="preserve"> ознакомлен(а).</w:t>
      </w:r>
    </w:p>
    <w:p w:rsidR="00ED6253" w:rsidRDefault="00ED6253" w:rsidP="00ED6253">
      <w:pPr>
        <w:pStyle w:val="ConsPlusNormal"/>
        <w:ind w:firstLine="540"/>
        <w:jc w:val="both"/>
        <w:rPr>
          <w:rFonts w:ascii="Times New Roman" w:hAnsi="Times New Roman" w:cs="Times New Roman"/>
          <w:szCs w:val="22"/>
        </w:rPr>
      </w:pPr>
    </w:p>
    <w:p w:rsidR="00ED6253" w:rsidRDefault="00ED6253" w:rsidP="00ED6253">
      <w:pPr>
        <w:pStyle w:val="ConsPlusNormal"/>
        <w:ind w:firstLine="540"/>
        <w:jc w:val="both"/>
        <w:rPr>
          <w:rFonts w:ascii="Times New Roman" w:hAnsi="Times New Roman" w:cs="Times New Roman"/>
          <w:szCs w:val="22"/>
        </w:rPr>
      </w:pPr>
      <w:r>
        <w:rPr>
          <w:rFonts w:ascii="Times New Roman" w:hAnsi="Times New Roman" w:cs="Times New Roman"/>
          <w:szCs w:val="22"/>
        </w:rPr>
        <w:t>«______»_______20___г.</w:t>
      </w:r>
    </w:p>
    <w:p w:rsidR="00ED6253" w:rsidRDefault="00ED6253" w:rsidP="00ED6253">
      <w:pPr>
        <w:pStyle w:val="ConsPlusNormal"/>
        <w:ind w:firstLine="540"/>
        <w:jc w:val="both"/>
        <w:rPr>
          <w:rFonts w:ascii="Times New Roman" w:hAnsi="Times New Roman" w:cs="Times New Roman"/>
          <w:szCs w:val="22"/>
        </w:rPr>
      </w:pPr>
    </w:p>
    <w:p w:rsidR="00ED6253" w:rsidRDefault="00ED6253" w:rsidP="00ED6253">
      <w:pPr>
        <w:pStyle w:val="ConsPlusNormal"/>
        <w:ind w:firstLine="540"/>
        <w:jc w:val="both"/>
        <w:rPr>
          <w:rFonts w:ascii="Times New Roman" w:hAnsi="Times New Roman" w:cs="Times New Roman"/>
          <w:szCs w:val="22"/>
        </w:rPr>
      </w:pPr>
      <w:r>
        <w:rPr>
          <w:rFonts w:ascii="Times New Roman" w:hAnsi="Times New Roman" w:cs="Times New Roman"/>
          <w:szCs w:val="22"/>
        </w:rPr>
        <w:t>_____________________________________</w:t>
      </w:r>
    </w:p>
    <w:p w:rsidR="00ED6253" w:rsidRPr="0096604E" w:rsidRDefault="00ED6253" w:rsidP="00ED6253">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rsidR="00ED6253" w:rsidRDefault="00ED6253" w:rsidP="00ED6253">
      <w:pPr>
        <w:pStyle w:val="ConsPlusNormal"/>
        <w:ind w:firstLine="540"/>
        <w:jc w:val="both"/>
        <w:rPr>
          <w:rFonts w:ascii="Times New Roman" w:hAnsi="Times New Roman" w:cs="Times New Roman"/>
          <w:szCs w:val="22"/>
        </w:rPr>
      </w:pPr>
    </w:p>
    <w:p w:rsidR="00ED6253" w:rsidRDefault="00ED6253" w:rsidP="00ED6253">
      <w:pPr>
        <w:pStyle w:val="ConsPlusNormal"/>
        <w:ind w:firstLine="540"/>
        <w:jc w:val="both"/>
        <w:rPr>
          <w:rFonts w:ascii="Times New Roman" w:hAnsi="Times New Roman" w:cs="Times New Roman"/>
          <w:szCs w:val="22"/>
        </w:rPr>
      </w:pPr>
      <w:r>
        <w:rPr>
          <w:rFonts w:ascii="Times New Roman" w:hAnsi="Times New Roman" w:cs="Times New Roman"/>
          <w:szCs w:val="22"/>
        </w:rPr>
        <w:t>_________________/________________________/</w:t>
      </w:r>
    </w:p>
    <w:p w:rsidR="00ED6253" w:rsidRPr="00350D87" w:rsidRDefault="00ED6253" w:rsidP="00ED6253">
      <w:pPr>
        <w:pStyle w:val="ConsPlusNormal"/>
        <w:ind w:firstLine="540"/>
        <w:jc w:val="both"/>
        <w:rPr>
          <w:rFonts w:ascii="Times New Roman" w:hAnsi="Times New Roman" w:cs="Times New Roman"/>
        </w:rPr>
      </w:pPr>
      <w:r>
        <w:rPr>
          <w:rFonts w:ascii="Times New Roman" w:hAnsi="Times New Roman" w:cs="Times New Roman"/>
          <w:sz w:val="16"/>
          <w:szCs w:val="16"/>
        </w:rPr>
        <w:t xml:space="preserve">             (подпись)                                   (Фамилия И.О.)</w:t>
      </w:r>
    </w:p>
    <w:sectPr w:rsidR="00ED6253" w:rsidRPr="00350D87" w:rsidSect="00F20522">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CD" w:rsidRDefault="003A77CD" w:rsidP="00D913CF">
      <w:r>
        <w:separator/>
      </w:r>
    </w:p>
  </w:endnote>
  <w:endnote w:type="continuationSeparator" w:id="0">
    <w:p w:rsidR="003A77CD" w:rsidRDefault="003A77CD" w:rsidP="00D9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MS Gothic"/>
    <w:charset w:val="80"/>
    <w:family w:val="roman"/>
    <w:pitch w:val="variable"/>
  </w:font>
  <w:font w:name="Droid Sans Fallback">
    <w:altName w:val="MS Gothic"/>
    <w:charset w:val="80"/>
    <w:family w:val="auto"/>
    <w:pitch w:val="variable"/>
  </w:font>
  <w:font w:name="FreeSans">
    <w:altName w:val="MS Gothic"/>
    <w:charset w:val="80"/>
    <w:family w:val="auto"/>
    <w:pitch w:val="variable"/>
  </w:font>
  <w:font w:name="Liberation Sans">
    <w:altName w:val="Arial Unicode MS"/>
    <w:charset w:val="8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CD" w:rsidRDefault="003A77CD" w:rsidP="00D913CF">
      <w:r>
        <w:separator/>
      </w:r>
    </w:p>
  </w:footnote>
  <w:footnote w:type="continuationSeparator" w:id="0">
    <w:p w:rsidR="003A77CD" w:rsidRDefault="003A77CD" w:rsidP="00D913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87"/>
    <w:rsid w:val="00030B7F"/>
    <w:rsid w:val="000D39AF"/>
    <w:rsid w:val="000D65A6"/>
    <w:rsid w:val="000F0AA2"/>
    <w:rsid w:val="000F6ADC"/>
    <w:rsid w:val="001022C7"/>
    <w:rsid w:val="001079FE"/>
    <w:rsid w:val="00156BE6"/>
    <w:rsid w:val="001A1FD8"/>
    <w:rsid w:val="001B0F83"/>
    <w:rsid w:val="00230B5A"/>
    <w:rsid w:val="00291051"/>
    <w:rsid w:val="002964F0"/>
    <w:rsid w:val="002A7B9C"/>
    <w:rsid w:val="00350D87"/>
    <w:rsid w:val="003771D4"/>
    <w:rsid w:val="0039209A"/>
    <w:rsid w:val="003A77CD"/>
    <w:rsid w:val="003C2662"/>
    <w:rsid w:val="004430A5"/>
    <w:rsid w:val="004A2FDA"/>
    <w:rsid w:val="004B58B0"/>
    <w:rsid w:val="0052144A"/>
    <w:rsid w:val="00540E29"/>
    <w:rsid w:val="0057309D"/>
    <w:rsid w:val="005747AE"/>
    <w:rsid w:val="0059013E"/>
    <w:rsid w:val="005A1F56"/>
    <w:rsid w:val="0078558E"/>
    <w:rsid w:val="007A0B76"/>
    <w:rsid w:val="007D0E93"/>
    <w:rsid w:val="00871C71"/>
    <w:rsid w:val="00874F6E"/>
    <w:rsid w:val="008C794F"/>
    <w:rsid w:val="008D3427"/>
    <w:rsid w:val="00901DD3"/>
    <w:rsid w:val="00916AE8"/>
    <w:rsid w:val="00917B42"/>
    <w:rsid w:val="00925D9B"/>
    <w:rsid w:val="00926128"/>
    <w:rsid w:val="00974CD6"/>
    <w:rsid w:val="00981640"/>
    <w:rsid w:val="009E6A72"/>
    <w:rsid w:val="009E7D11"/>
    <w:rsid w:val="00AA0F33"/>
    <w:rsid w:val="00AB44E6"/>
    <w:rsid w:val="00AD6E31"/>
    <w:rsid w:val="00AE5A32"/>
    <w:rsid w:val="00B37744"/>
    <w:rsid w:val="00BA6E3D"/>
    <w:rsid w:val="00BD2B26"/>
    <w:rsid w:val="00C004C5"/>
    <w:rsid w:val="00C65536"/>
    <w:rsid w:val="00C81D63"/>
    <w:rsid w:val="00CE5339"/>
    <w:rsid w:val="00D52BC0"/>
    <w:rsid w:val="00D913CF"/>
    <w:rsid w:val="00DD43E1"/>
    <w:rsid w:val="00E53F25"/>
    <w:rsid w:val="00E92592"/>
    <w:rsid w:val="00E97217"/>
    <w:rsid w:val="00EA0B94"/>
    <w:rsid w:val="00EB60E1"/>
    <w:rsid w:val="00EC1259"/>
    <w:rsid w:val="00ED6253"/>
    <w:rsid w:val="00F15D4A"/>
    <w:rsid w:val="00F20522"/>
    <w:rsid w:val="00F34B26"/>
    <w:rsid w:val="00F67A7D"/>
    <w:rsid w:val="00FE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F9CD68-3A13-4018-A8DA-E0D007F3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B0"/>
    <w:pPr>
      <w:widowControl w:val="0"/>
      <w:suppressAutoHyphens/>
    </w:pPr>
    <w:rPr>
      <w:rFonts w:ascii="Liberation Serif" w:eastAsia="Droid Sans Fallback"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B58B0"/>
    <w:rPr>
      <w:rFonts w:cs="Times New Roman"/>
    </w:rPr>
  </w:style>
  <w:style w:type="character" w:customStyle="1" w:styleId="WW8Num2z0">
    <w:name w:val="WW8Num2z0"/>
    <w:rsid w:val="004B58B0"/>
    <w:rPr>
      <w:rFonts w:ascii="Symbol" w:hAnsi="Symbol" w:cs="OpenSymbol"/>
    </w:rPr>
  </w:style>
  <w:style w:type="character" w:customStyle="1" w:styleId="WW8Num3z0">
    <w:name w:val="WW8Num3z0"/>
    <w:rsid w:val="004B58B0"/>
    <w:rPr>
      <w:rFonts w:ascii="Symbol" w:hAnsi="Symbol" w:cs="OpenSymbol"/>
    </w:rPr>
  </w:style>
  <w:style w:type="character" w:customStyle="1" w:styleId="WW8Num4z0">
    <w:name w:val="WW8Num4z0"/>
    <w:rsid w:val="004B58B0"/>
    <w:rPr>
      <w:rFonts w:ascii="Symbol" w:hAnsi="Symbol" w:cs="OpenSymbol"/>
    </w:rPr>
  </w:style>
  <w:style w:type="character" w:customStyle="1" w:styleId="WW8Num5z0">
    <w:name w:val="WW8Num5z0"/>
    <w:rsid w:val="004B58B0"/>
    <w:rPr>
      <w:rFonts w:ascii="Symbol" w:hAnsi="Symbol" w:cs="OpenSymbol"/>
    </w:rPr>
  </w:style>
  <w:style w:type="character" w:customStyle="1" w:styleId="WW8Num6z0">
    <w:name w:val="WW8Num6z0"/>
    <w:rsid w:val="004B58B0"/>
    <w:rPr>
      <w:rFonts w:ascii="Symbol" w:hAnsi="Symbol" w:cs="OpenSymbol"/>
    </w:rPr>
  </w:style>
  <w:style w:type="character" w:customStyle="1" w:styleId="WW8Num7z0">
    <w:name w:val="WW8Num7z0"/>
    <w:rsid w:val="004B58B0"/>
    <w:rPr>
      <w:rFonts w:ascii="Symbol" w:hAnsi="Symbol" w:cs="OpenSymbol"/>
    </w:rPr>
  </w:style>
  <w:style w:type="character" w:customStyle="1" w:styleId="WW8Num8z0">
    <w:name w:val="WW8Num8z0"/>
    <w:rsid w:val="004B58B0"/>
    <w:rPr>
      <w:rFonts w:ascii="Symbol" w:hAnsi="Symbol" w:cs="OpenSymbol"/>
    </w:rPr>
  </w:style>
  <w:style w:type="character" w:customStyle="1" w:styleId="WW8Num9z0">
    <w:name w:val="WW8Num9z0"/>
    <w:rsid w:val="004B58B0"/>
    <w:rPr>
      <w:rFonts w:ascii="Symbol" w:hAnsi="Symbol" w:cs="OpenSymbol"/>
    </w:rPr>
  </w:style>
  <w:style w:type="character" w:customStyle="1" w:styleId="WW8Num10z0">
    <w:name w:val="WW8Num10z0"/>
    <w:rsid w:val="004B58B0"/>
    <w:rPr>
      <w:rFonts w:ascii="Symbol" w:hAnsi="Symbol" w:cs="OpenSymbol"/>
    </w:rPr>
  </w:style>
  <w:style w:type="character" w:customStyle="1" w:styleId="2">
    <w:name w:val="Основной шрифт абзаца2"/>
    <w:rsid w:val="004B58B0"/>
  </w:style>
  <w:style w:type="character" w:customStyle="1" w:styleId="WW8Num1z1">
    <w:name w:val="WW8Num1z1"/>
    <w:rsid w:val="004B58B0"/>
  </w:style>
  <w:style w:type="character" w:customStyle="1" w:styleId="WW8Num1z2">
    <w:name w:val="WW8Num1z2"/>
    <w:rsid w:val="004B58B0"/>
  </w:style>
  <w:style w:type="character" w:customStyle="1" w:styleId="WW8Num1z3">
    <w:name w:val="WW8Num1z3"/>
    <w:rsid w:val="004B58B0"/>
  </w:style>
  <w:style w:type="character" w:customStyle="1" w:styleId="WW8Num1z4">
    <w:name w:val="WW8Num1z4"/>
    <w:rsid w:val="004B58B0"/>
  </w:style>
  <w:style w:type="character" w:customStyle="1" w:styleId="WW8Num1z5">
    <w:name w:val="WW8Num1z5"/>
    <w:rsid w:val="004B58B0"/>
  </w:style>
  <w:style w:type="character" w:customStyle="1" w:styleId="WW8Num1z6">
    <w:name w:val="WW8Num1z6"/>
    <w:rsid w:val="004B58B0"/>
  </w:style>
  <w:style w:type="character" w:customStyle="1" w:styleId="WW8Num1z7">
    <w:name w:val="WW8Num1z7"/>
    <w:rsid w:val="004B58B0"/>
  </w:style>
  <w:style w:type="character" w:customStyle="1" w:styleId="WW8Num1z8">
    <w:name w:val="WW8Num1z8"/>
    <w:rsid w:val="004B58B0"/>
  </w:style>
  <w:style w:type="character" w:customStyle="1" w:styleId="WW8Num11z0">
    <w:name w:val="WW8Num11z0"/>
    <w:rsid w:val="004B58B0"/>
  </w:style>
  <w:style w:type="character" w:customStyle="1" w:styleId="WW8Num11z1">
    <w:name w:val="WW8Num11z1"/>
    <w:rsid w:val="004B58B0"/>
  </w:style>
  <w:style w:type="character" w:customStyle="1" w:styleId="WW8Num11z2">
    <w:name w:val="WW8Num11z2"/>
    <w:rsid w:val="004B58B0"/>
  </w:style>
  <w:style w:type="character" w:customStyle="1" w:styleId="WW8Num11z3">
    <w:name w:val="WW8Num11z3"/>
    <w:rsid w:val="004B58B0"/>
  </w:style>
  <w:style w:type="character" w:customStyle="1" w:styleId="WW8Num11z4">
    <w:name w:val="WW8Num11z4"/>
    <w:rsid w:val="004B58B0"/>
  </w:style>
  <w:style w:type="character" w:customStyle="1" w:styleId="WW8Num11z5">
    <w:name w:val="WW8Num11z5"/>
    <w:rsid w:val="004B58B0"/>
  </w:style>
  <w:style w:type="character" w:customStyle="1" w:styleId="WW8Num11z6">
    <w:name w:val="WW8Num11z6"/>
    <w:rsid w:val="004B58B0"/>
  </w:style>
  <w:style w:type="character" w:customStyle="1" w:styleId="WW8Num11z7">
    <w:name w:val="WW8Num11z7"/>
    <w:rsid w:val="004B58B0"/>
  </w:style>
  <w:style w:type="character" w:customStyle="1" w:styleId="WW8Num11z8">
    <w:name w:val="WW8Num11z8"/>
    <w:rsid w:val="004B58B0"/>
  </w:style>
  <w:style w:type="character" w:customStyle="1" w:styleId="WW8Num2z1">
    <w:name w:val="WW8Num2z1"/>
    <w:rsid w:val="004B58B0"/>
  </w:style>
  <w:style w:type="character" w:customStyle="1" w:styleId="WW8Num2z2">
    <w:name w:val="WW8Num2z2"/>
    <w:rsid w:val="004B58B0"/>
  </w:style>
  <w:style w:type="character" w:customStyle="1" w:styleId="WW8Num2z3">
    <w:name w:val="WW8Num2z3"/>
    <w:rsid w:val="004B58B0"/>
  </w:style>
  <w:style w:type="character" w:customStyle="1" w:styleId="WW8Num2z4">
    <w:name w:val="WW8Num2z4"/>
    <w:rsid w:val="004B58B0"/>
  </w:style>
  <w:style w:type="character" w:customStyle="1" w:styleId="WW8Num2z5">
    <w:name w:val="WW8Num2z5"/>
    <w:rsid w:val="004B58B0"/>
  </w:style>
  <w:style w:type="character" w:customStyle="1" w:styleId="WW8Num2z6">
    <w:name w:val="WW8Num2z6"/>
    <w:rsid w:val="004B58B0"/>
  </w:style>
  <w:style w:type="character" w:customStyle="1" w:styleId="WW8Num2z7">
    <w:name w:val="WW8Num2z7"/>
    <w:rsid w:val="004B58B0"/>
  </w:style>
  <w:style w:type="character" w:customStyle="1" w:styleId="WW8Num2z8">
    <w:name w:val="WW8Num2z8"/>
    <w:rsid w:val="004B58B0"/>
  </w:style>
  <w:style w:type="character" w:customStyle="1" w:styleId="1">
    <w:name w:val="Основной шрифт абзаца1"/>
    <w:rsid w:val="004B58B0"/>
  </w:style>
  <w:style w:type="character" w:styleId="a3">
    <w:name w:val="Hyperlink"/>
    <w:rsid w:val="004B58B0"/>
    <w:rPr>
      <w:color w:val="273D94"/>
      <w:u w:val="single"/>
    </w:rPr>
  </w:style>
  <w:style w:type="character" w:customStyle="1" w:styleId="a4">
    <w:name w:val="Маркеры списка"/>
    <w:rsid w:val="004B58B0"/>
    <w:rPr>
      <w:rFonts w:ascii="OpenSymbol" w:eastAsia="OpenSymbol" w:hAnsi="OpenSymbol" w:cs="OpenSymbol"/>
    </w:rPr>
  </w:style>
  <w:style w:type="paragraph" w:customStyle="1" w:styleId="10">
    <w:name w:val="Заголовок1"/>
    <w:basedOn w:val="a"/>
    <w:next w:val="a5"/>
    <w:rsid w:val="004B58B0"/>
    <w:pPr>
      <w:keepNext/>
      <w:spacing w:before="240" w:after="120"/>
    </w:pPr>
    <w:rPr>
      <w:rFonts w:ascii="Liberation Sans" w:hAnsi="Liberation Sans"/>
      <w:sz w:val="28"/>
      <w:szCs w:val="28"/>
    </w:rPr>
  </w:style>
  <w:style w:type="paragraph" w:styleId="a5">
    <w:name w:val="Body Text"/>
    <w:basedOn w:val="a"/>
    <w:rsid w:val="004B58B0"/>
    <w:pPr>
      <w:spacing w:after="140" w:line="288" w:lineRule="auto"/>
    </w:pPr>
  </w:style>
  <w:style w:type="paragraph" w:styleId="a6">
    <w:name w:val="List"/>
    <w:basedOn w:val="a5"/>
    <w:rsid w:val="004B58B0"/>
  </w:style>
  <w:style w:type="paragraph" w:customStyle="1" w:styleId="11">
    <w:name w:val="Название1"/>
    <w:basedOn w:val="a"/>
    <w:rsid w:val="004B58B0"/>
    <w:pPr>
      <w:suppressLineNumbers/>
      <w:spacing w:before="120" w:after="120"/>
    </w:pPr>
    <w:rPr>
      <w:rFonts w:cs="Mangal"/>
      <w:i/>
      <w:iCs/>
    </w:rPr>
  </w:style>
  <w:style w:type="paragraph" w:customStyle="1" w:styleId="20">
    <w:name w:val="Указатель2"/>
    <w:basedOn w:val="a"/>
    <w:rsid w:val="004B58B0"/>
    <w:pPr>
      <w:suppressLineNumbers/>
    </w:pPr>
    <w:rPr>
      <w:rFonts w:cs="Mangal"/>
    </w:rPr>
  </w:style>
  <w:style w:type="paragraph" w:customStyle="1" w:styleId="12">
    <w:name w:val="Название объекта1"/>
    <w:basedOn w:val="a"/>
    <w:rsid w:val="004B58B0"/>
    <w:pPr>
      <w:suppressLineNumbers/>
      <w:spacing w:before="120" w:after="120"/>
    </w:pPr>
    <w:rPr>
      <w:i/>
      <w:iCs/>
    </w:rPr>
  </w:style>
  <w:style w:type="paragraph" w:customStyle="1" w:styleId="13">
    <w:name w:val="Указатель1"/>
    <w:basedOn w:val="a"/>
    <w:rsid w:val="004B58B0"/>
    <w:pPr>
      <w:suppressLineNumbers/>
    </w:pPr>
  </w:style>
  <w:style w:type="paragraph" w:styleId="a7">
    <w:name w:val="Normal (Web)"/>
    <w:basedOn w:val="a"/>
    <w:rsid w:val="004B58B0"/>
    <w:pPr>
      <w:spacing w:before="36"/>
    </w:pPr>
  </w:style>
  <w:style w:type="paragraph" w:customStyle="1" w:styleId="ConsPlusNormal">
    <w:name w:val="ConsPlusNormal"/>
    <w:rsid w:val="00F20522"/>
    <w:pPr>
      <w:widowControl w:val="0"/>
      <w:autoSpaceDE w:val="0"/>
      <w:autoSpaceDN w:val="0"/>
    </w:pPr>
    <w:rPr>
      <w:rFonts w:ascii="Calibri" w:hAnsi="Calibri" w:cs="Calibri"/>
      <w:sz w:val="22"/>
    </w:rPr>
  </w:style>
  <w:style w:type="character" w:customStyle="1" w:styleId="a8">
    <w:name w:val="Основной текст_"/>
    <w:basedOn w:val="a0"/>
    <w:link w:val="14"/>
    <w:rsid w:val="00ED6253"/>
    <w:rPr>
      <w:shd w:val="clear" w:color="auto" w:fill="FFFFFF"/>
    </w:rPr>
  </w:style>
  <w:style w:type="character" w:customStyle="1" w:styleId="15">
    <w:name w:val="Заголовок №1_"/>
    <w:basedOn w:val="a0"/>
    <w:link w:val="16"/>
    <w:rsid w:val="00ED6253"/>
    <w:rPr>
      <w:b/>
      <w:bCs/>
      <w:sz w:val="23"/>
      <w:szCs w:val="23"/>
      <w:shd w:val="clear" w:color="auto" w:fill="FFFFFF"/>
    </w:rPr>
  </w:style>
  <w:style w:type="paragraph" w:customStyle="1" w:styleId="14">
    <w:name w:val="Основной текст1"/>
    <w:basedOn w:val="a"/>
    <w:link w:val="a8"/>
    <w:rsid w:val="00ED6253"/>
    <w:pPr>
      <w:shd w:val="clear" w:color="auto" w:fill="FFFFFF"/>
      <w:suppressAutoHyphens w:val="0"/>
      <w:spacing w:line="250" w:lineRule="exact"/>
      <w:jc w:val="both"/>
    </w:pPr>
    <w:rPr>
      <w:rFonts w:ascii="Times New Roman" w:eastAsia="Times New Roman" w:hAnsi="Times New Roman" w:cs="Times New Roman"/>
      <w:kern w:val="0"/>
      <w:sz w:val="20"/>
      <w:szCs w:val="20"/>
      <w:lang w:eastAsia="ru-RU" w:bidi="ar-SA"/>
    </w:rPr>
  </w:style>
  <w:style w:type="paragraph" w:customStyle="1" w:styleId="16">
    <w:name w:val="Заголовок №1"/>
    <w:basedOn w:val="a"/>
    <w:link w:val="15"/>
    <w:rsid w:val="00ED6253"/>
    <w:pPr>
      <w:shd w:val="clear" w:color="auto" w:fill="FFFFFF"/>
      <w:suppressAutoHyphens w:val="0"/>
      <w:spacing w:before="540" w:after="300" w:line="0" w:lineRule="atLeast"/>
      <w:jc w:val="center"/>
      <w:outlineLvl w:val="0"/>
    </w:pPr>
    <w:rPr>
      <w:rFonts w:ascii="Times New Roman" w:eastAsia="Times New Roman" w:hAnsi="Times New Roman" w:cs="Times New Roman"/>
      <w:b/>
      <w:bCs/>
      <w:kern w:val="0"/>
      <w:sz w:val="23"/>
      <w:szCs w:val="23"/>
      <w:lang w:eastAsia="ru-RU" w:bidi="ar-SA"/>
    </w:rPr>
  </w:style>
  <w:style w:type="paragraph" w:styleId="a9">
    <w:name w:val="Balloon Text"/>
    <w:basedOn w:val="a"/>
    <w:link w:val="aa"/>
    <w:uiPriority w:val="99"/>
    <w:semiHidden/>
    <w:unhideWhenUsed/>
    <w:rsid w:val="00BD2B26"/>
    <w:rPr>
      <w:rFonts w:ascii="Segoe UI" w:hAnsi="Segoe UI" w:cs="Mangal"/>
      <w:sz w:val="18"/>
      <w:szCs w:val="16"/>
    </w:rPr>
  </w:style>
  <w:style w:type="character" w:customStyle="1" w:styleId="aa">
    <w:name w:val="Текст выноски Знак"/>
    <w:basedOn w:val="a0"/>
    <w:link w:val="a9"/>
    <w:uiPriority w:val="99"/>
    <w:semiHidden/>
    <w:rsid w:val="00BD2B26"/>
    <w:rPr>
      <w:rFonts w:ascii="Segoe UI" w:eastAsia="Droid Sans Fallback" w:hAnsi="Segoe UI" w:cs="Mangal"/>
      <w:kern w:val="1"/>
      <w:sz w:val="18"/>
      <w:szCs w:val="16"/>
      <w:lang w:eastAsia="hi-IN" w:bidi="hi-IN"/>
    </w:rPr>
  </w:style>
  <w:style w:type="paragraph" w:styleId="ab">
    <w:name w:val="header"/>
    <w:basedOn w:val="a"/>
    <w:link w:val="ac"/>
    <w:uiPriority w:val="99"/>
    <w:unhideWhenUsed/>
    <w:rsid w:val="00D913CF"/>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D913CF"/>
    <w:rPr>
      <w:rFonts w:ascii="Liberation Serif" w:eastAsia="Droid Sans Fallback" w:hAnsi="Liberation Serif" w:cs="Mangal"/>
      <w:kern w:val="1"/>
      <w:sz w:val="24"/>
      <w:szCs w:val="21"/>
      <w:lang w:eastAsia="hi-IN" w:bidi="hi-IN"/>
    </w:rPr>
  </w:style>
  <w:style w:type="paragraph" w:styleId="ad">
    <w:name w:val="footer"/>
    <w:basedOn w:val="a"/>
    <w:link w:val="ae"/>
    <w:uiPriority w:val="99"/>
    <w:unhideWhenUsed/>
    <w:rsid w:val="00D913CF"/>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D913CF"/>
    <w:rPr>
      <w:rFonts w:ascii="Liberation Serif" w:eastAsia="Droid Sans Fallback"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5157</Words>
  <Characters>29399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user</cp:lastModifiedBy>
  <cp:revision>4</cp:revision>
  <cp:lastPrinted>2017-08-08T10:57:00Z</cp:lastPrinted>
  <dcterms:created xsi:type="dcterms:W3CDTF">2017-08-17T05:14:00Z</dcterms:created>
  <dcterms:modified xsi:type="dcterms:W3CDTF">2017-08-17T05:17:00Z</dcterms:modified>
</cp:coreProperties>
</file>